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4A6EE" w14:textId="77777777" w:rsidR="00B4715E" w:rsidRPr="00B4715E" w:rsidRDefault="001E4185" w:rsidP="00B4715E">
      <w:pPr>
        <w:widowControl/>
        <w:suppressAutoHyphens w:val="0"/>
        <w:spacing w:before="100" w:after="600" w:line="600" w:lineRule="atLeast"/>
        <w:ind w:right="-360"/>
        <w:rPr>
          <w:rFonts w:eastAsia="Times New Roman"/>
          <w:spacing w:val="-34"/>
          <w:kern w:val="0"/>
          <w:sz w:val="60"/>
          <w:szCs w:val="20"/>
          <w:lang w:val="en-AU" w:eastAsia="hr-HR"/>
        </w:rPr>
      </w:pPr>
      <w:r>
        <w:rPr>
          <w:rFonts w:eastAsia="Times New Roman"/>
          <w:spacing w:val="-34"/>
          <w:kern w:val="0"/>
          <w:sz w:val="60"/>
          <w:szCs w:val="20"/>
          <w:lang w:val="en-AU" w:eastAsia="hr-HR"/>
        </w:rPr>
        <w:t xml:space="preserve">   </w:t>
      </w:r>
      <w:r w:rsidR="00B14146">
        <w:rPr>
          <w:rFonts w:eastAsia="Times New Roman"/>
          <w:spacing w:val="-34"/>
          <w:kern w:val="0"/>
          <w:sz w:val="60"/>
          <w:szCs w:val="20"/>
          <w:lang w:val="en-AU" w:eastAsia="hr-HR"/>
        </w:rPr>
        <w:t xml:space="preserve">  </w:t>
      </w:r>
      <w:proofErr w:type="spellStart"/>
      <w:r w:rsidR="00B4715E" w:rsidRPr="00B4715E">
        <w:rPr>
          <w:rFonts w:eastAsia="Times New Roman"/>
          <w:spacing w:val="-34"/>
          <w:kern w:val="0"/>
          <w:sz w:val="60"/>
          <w:szCs w:val="20"/>
          <w:lang w:val="en-AU" w:eastAsia="hr-HR"/>
        </w:rPr>
        <w:t>Hrvatsko</w:t>
      </w:r>
      <w:proofErr w:type="spellEnd"/>
      <w:r w:rsidR="00B14146">
        <w:rPr>
          <w:rFonts w:eastAsia="Times New Roman"/>
          <w:spacing w:val="-34"/>
          <w:kern w:val="0"/>
          <w:sz w:val="60"/>
          <w:szCs w:val="20"/>
          <w:lang w:val="en-AU" w:eastAsia="hr-HR"/>
        </w:rPr>
        <w:t xml:space="preserve"> </w:t>
      </w:r>
      <w:proofErr w:type="spellStart"/>
      <w:r w:rsidR="00B4715E" w:rsidRPr="00B4715E">
        <w:rPr>
          <w:rFonts w:eastAsia="Times New Roman"/>
          <w:spacing w:val="-34"/>
          <w:kern w:val="0"/>
          <w:sz w:val="60"/>
          <w:szCs w:val="20"/>
          <w:lang w:val="en-AU" w:eastAsia="hr-HR"/>
        </w:rPr>
        <w:t>narodno</w:t>
      </w:r>
      <w:proofErr w:type="spellEnd"/>
      <w:r w:rsidR="00B14146">
        <w:rPr>
          <w:rFonts w:eastAsia="Times New Roman"/>
          <w:spacing w:val="-34"/>
          <w:kern w:val="0"/>
          <w:sz w:val="60"/>
          <w:szCs w:val="20"/>
          <w:lang w:val="en-AU" w:eastAsia="hr-HR"/>
        </w:rPr>
        <w:t xml:space="preserve"> </w:t>
      </w:r>
      <w:proofErr w:type="spellStart"/>
      <w:r w:rsidR="00B4715E" w:rsidRPr="00B4715E">
        <w:rPr>
          <w:rFonts w:eastAsia="Times New Roman"/>
          <w:spacing w:val="-34"/>
          <w:kern w:val="0"/>
          <w:sz w:val="60"/>
          <w:szCs w:val="20"/>
          <w:lang w:val="en-AU" w:eastAsia="hr-HR"/>
        </w:rPr>
        <w:t>kazalište</w:t>
      </w:r>
      <w:proofErr w:type="spellEnd"/>
      <w:r w:rsidR="00B4715E" w:rsidRPr="00B4715E">
        <w:rPr>
          <w:rFonts w:eastAsia="Times New Roman"/>
          <w:spacing w:val="-34"/>
          <w:kern w:val="0"/>
          <w:sz w:val="60"/>
          <w:szCs w:val="20"/>
          <w:lang w:val="en-AU" w:eastAsia="hr-HR"/>
        </w:rPr>
        <w:t xml:space="preserve"> u </w:t>
      </w:r>
      <w:proofErr w:type="spellStart"/>
      <w:r w:rsidR="00B4715E" w:rsidRPr="00B4715E">
        <w:rPr>
          <w:rFonts w:eastAsia="Times New Roman"/>
          <w:spacing w:val="-34"/>
          <w:kern w:val="0"/>
          <w:sz w:val="60"/>
          <w:szCs w:val="20"/>
          <w:lang w:val="en-AU" w:eastAsia="hr-HR"/>
        </w:rPr>
        <w:t>Zagrebu</w:t>
      </w:r>
      <w:proofErr w:type="spellEnd"/>
    </w:p>
    <w:p w14:paraId="62A4DE36" w14:textId="77777777" w:rsidR="00B4715E" w:rsidRPr="00B4715E" w:rsidRDefault="00B14146" w:rsidP="00B4715E">
      <w:pPr>
        <w:widowControl/>
        <w:tabs>
          <w:tab w:val="center" w:pos="4320"/>
          <w:tab w:val="right" w:pos="8640"/>
        </w:tabs>
        <w:suppressAutoHyphens w:val="0"/>
        <w:ind w:right="-360"/>
        <w:rPr>
          <w:rFonts w:eastAsia="Times New Roman"/>
          <w:b/>
          <w:kern w:val="0"/>
          <w:szCs w:val="20"/>
          <w:lang w:val="en-AU" w:eastAsia="hr-HR"/>
        </w:rPr>
      </w:pPr>
      <w:r>
        <w:rPr>
          <w:rFonts w:eastAsia="Times New Roman"/>
          <w:b/>
          <w:kern w:val="0"/>
          <w:szCs w:val="20"/>
          <w:lang w:val="en-AU" w:eastAsia="hr-HR"/>
        </w:rPr>
        <w:t xml:space="preserve">                         </w:t>
      </w:r>
      <w:proofErr w:type="spellStart"/>
      <w:r w:rsidR="00B4715E" w:rsidRPr="00B4715E">
        <w:rPr>
          <w:rFonts w:eastAsia="Times New Roman"/>
          <w:b/>
          <w:kern w:val="0"/>
          <w:szCs w:val="20"/>
          <w:lang w:val="en-AU" w:eastAsia="hr-HR"/>
        </w:rPr>
        <w:t>Trg</w:t>
      </w:r>
      <w:proofErr w:type="spellEnd"/>
      <w:r>
        <w:rPr>
          <w:rFonts w:eastAsia="Times New Roman"/>
          <w:b/>
          <w:kern w:val="0"/>
          <w:szCs w:val="20"/>
          <w:lang w:val="en-AU" w:eastAsia="hr-HR"/>
        </w:rPr>
        <w:t xml:space="preserve"> </w:t>
      </w:r>
      <w:proofErr w:type="spellStart"/>
      <w:r w:rsidR="0042498B">
        <w:rPr>
          <w:rFonts w:eastAsia="Times New Roman"/>
          <w:b/>
          <w:kern w:val="0"/>
          <w:szCs w:val="20"/>
          <w:lang w:val="en-AU" w:eastAsia="hr-HR"/>
        </w:rPr>
        <w:t>Republike</w:t>
      </w:r>
      <w:proofErr w:type="spellEnd"/>
      <w:r w:rsidR="0042498B">
        <w:rPr>
          <w:rFonts w:eastAsia="Times New Roman"/>
          <w:b/>
          <w:kern w:val="0"/>
          <w:szCs w:val="20"/>
          <w:lang w:val="en-AU" w:eastAsia="hr-HR"/>
        </w:rPr>
        <w:t xml:space="preserve"> </w:t>
      </w:r>
      <w:proofErr w:type="spellStart"/>
      <w:r w:rsidR="0042498B">
        <w:rPr>
          <w:rFonts w:eastAsia="Times New Roman"/>
          <w:b/>
          <w:kern w:val="0"/>
          <w:szCs w:val="20"/>
          <w:lang w:val="en-AU" w:eastAsia="hr-HR"/>
        </w:rPr>
        <w:t>Hrvatske</w:t>
      </w:r>
      <w:proofErr w:type="spellEnd"/>
      <w:r w:rsidR="00B4715E" w:rsidRPr="00B4715E">
        <w:rPr>
          <w:rFonts w:eastAsia="Times New Roman"/>
          <w:b/>
          <w:kern w:val="0"/>
          <w:szCs w:val="20"/>
          <w:lang w:val="en-AU" w:eastAsia="hr-HR"/>
        </w:rPr>
        <w:t xml:space="preserve"> 15</w:t>
      </w:r>
      <w:r w:rsidR="0042498B">
        <w:rPr>
          <w:rFonts w:eastAsia="Times New Roman"/>
          <w:b/>
          <w:kern w:val="0"/>
          <w:szCs w:val="20"/>
          <w:lang w:val="en-AU" w:eastAsia="hr-HR"/>
        </w:rPr>
        <w:t xml:space="preserve">, p.p. </w:t>
      </w:r>
      <w:proofErr w:type="gramStart"/>
      <w:r w:rsidR="0042498B">
        <w:rPr>
          <w:rFonts w:eastAsia="Times New Roman"/>
          <w:b/>
          <w:kern w:val="0"/>
          <w:szCs w:val="20"/>
          <w:lang w:val="en-AU" w:eastAsia="hr-HR"/>
        </w:rPr>
        <w:t>257  10000</w:t>
      </w:r>
      <w:proofErr w:type="gramEnd"/>
      <w:r w:rsidR="00B4715E" w:rsidRPr="00B4715E">
        <w:rPr>
          <w:rFonts w:eastAsia="Times New Roman"/>
          <w:b/>
          <w:kern w:val="0"/>
          <w:szCs w:val="20"/>
          <w:lang w:val="en-AU" w:eastAsia="hr-HR"/>
        </w:rPr>
        <w:t xml:space="preserve"> Zagreb</w:t>
      </w:r>
      <w:r w:rsidR="0042498B">
        <w:rPr>
          <w:rFonts w:eastAsia="Times New Roman"/>
          <w:b/>
          <w:kern w:val="0"/>
          <w:szCs w:val="20"/>
          <w:lang w:val="en-AU" w:eastAsia="hr-HR"/>
        </w:rPr>
        <w:t>,</w:t>
      </w:r>
      <w:r w:rsidR="00B4715E" w:rsidRPr="00B4715E">
        <w:rPr>
          <w:rFonts w:eastAsia="Times New Roman"/>
          <w:b/>
          <w:kern w:val="0"/>
          <w:szCs w:val="20"/>
          <w:lang w:val="en-AU" w:eastAsia="hr-HR"/>
        </w:rPr>
        <w:t xml:space="preserve"> Hrvatska</w:t>
      </w:r>
    </w:p>
    <w:p w14:paraId="69EDB114" w14:textId="77777777" w:rsidR="00B4715E" w:rsidRPr="00B4715E" w:rsidRDefault="00B4715E" w:rsidP="00B4715E">
      <w:pPr>
        <w:widowControl/>
        <w:tabs>
          <w:tab w:val="center" w:pos="4320"/>
          <w:tab w:val="right" w:pos="8640"/>
        </w:tabs>
        <w:suppressAutoHyphens w:val="0"/>
        <w:ind w:right="-360"/>
        <w:jc w:val="center"/>
        <w:rPr>
          <w:rFonts w:eastAsia="Times New Roman"/>
          <w:b/>
          <w:kern w:val="0"/>
          <w:szCs w:val="20"/>
          <w:lang w:val="en-AU" w:eastAsia="hr-HR"/>
        </w:rPr>
      </w:pPr>
    </w:p>
    <w:p w14:paraId="5EAF48F2" w14:textId="77777777" w:rsidR="00B4715E" w:rsidRPr="00B4715E" w:rsidRDefault="00B4715E" w:rsidP="00B4715E">
      <w:pPr>
        <w:widowControl/>
        <w:tabs>
          <w:tab w:val="center" w:pos="4320"/>
          <w:tab w:val="right" w:pos="8640"/>
        </w:tabs>
        <w:suppressAutoHyphens w:val="0"/>
        <w:ind w:right="-360"/>
        <w:jc w:val="center"/>
        <w:rPr>
          <w:rFonts w:eastAsia="Times New Roman"/>
          <w:b/>
          <w:kern w:val="0"/>
          <w:szCs w:val="20"/>
          <w:lang w:val="de-DE" w:eastAsia="hr-HR"/>
        </w:rPr>
      </w:pPr>
      <w:r w:rsidRPr="00B4715E">
        <w:rPr>
          <w:rFonts w:eastAsia="Times New Roman"/>
          <w:b/>
          <w:kern w:val="0"/>
          <w:szCs w:val="20"/>
          <w:lang w:val="de-DE" w:eastAsia="hr-HR"/>
        </w:rPr>
        <w:t>Tel/fax: ++ 385 – (0)1 – 4888 – 400/4888 – 404</w:t>
      </w:r>
    </w:p>
    <w:p w14:paraId="058E4F59" w14:textId="77777777" w:rsidR="00B4715E" w:rsidRPr="00B4715E" w:rsidRDefault="00B4715E" w:rsidP="00B4715E">
      <w:pPr>
        <w:widowControl/>
        <w:tabs>
          <w:tab w:val="center" w:pos="4320"/>
          <w:tab w:val="right" w:pos="8640"/>
        </w:tabs>
        <w:suppressAutoHyphens w:val="0"/>
        <w:ind w:right="-360"/>
        <w:jc w:val="center"/>
        <w:rPr>
          <w:rFonts w:eastAsia="Times New Roman"/>
          <w:i/>
          <w:kern w:val="0"/>
          <w:szCs w:val="20"/>
          <w:lang w:val="de-DE" w:eastAsia="hr-HR"/>
        </w:rPr>
      </w:pPr>
      <w:r w:rsidRPr="00B4715E">
        <w:rPr>
          <w:rFonts w:eastAsia="Times New Roman"/>
          <w:b/>
          <w:kern w:val="0"/>
          <w:szCs w:val="20"/>
          <w:lang w:val="de-DE" w:eastAsia="hr-HR"/>
        </w:rPr>
        <w:t>http://www.hnk.hr/      e-mail: intendantica@hnk.hr</w:t>
      </w:r>
    </w:p>
    <w:p w14:paraId="3F86BE3B" w14:textId="77777777" w:rsidR="00B4715E" w:rsidRPr="00B4715E" w:rsidRDefault="00B4715E" w:rsidP="00B4715E">
      <w:pPr>
        <w:widowControl/>
        <w:suppressAutoHyphens w:val="0"/>
        <w:rPr>
          <w:rFonts w:eastAsia="Times New Roman"/>
          <w:kern w:val="0"/>
          <w:lang w:val="hr-HR" w:eastAsia="hr-HR"/>
        </w:rPr>
      </w:pPr>
    </w:p>
    <w:p w14:paraId="2F3CC06A" w14:textId="77777777" w:rsidR="00B4715E" w:rsidRPr="00B4715E" w:rsidRDefault="00B4715E" w:rsidP="00B4715E">
      <w:pPr>
        <w:widowControl/>
        <w:suppressAutoHyphens w:val="0"/>
        <w:rPr>
          <w:rFonts w:eastAsia="Times New Roman"/>
          <w:kern w:val="0"/>
          <w:lang w:val="hr-HR" w:eastAsia="hr-HR"/>
        </w:rPr>
      </w:pPr>
    </w:p>
    <w:p w14:paraId="48AE7A53" w14:textId="77777777" w:rsidR="00B4715E" w:rsidRPr="00B4715E" w:rsidRDefault="00B4715E" w:rsidP="00B4715E">
      <w:pPr>
        <w:widowControl/>
        <w:suppressAutoHyphens w:val="0"/>
        <w:rPr>
          <w:rFonts w:eastAsia="Times New Roman"/>
          <w:kern w:val="0"/>
          <w:lang w:val="hr-HR" w:eastAsia="hr-HR"/>
        </w:rPr>
      </w:pPr>
    </w:p>
    <w:p w14:paraId="6897977E" w14:textId="77777777" w:rsidR="00B4715E" w:rsidRPr="00B4715E" w:rsidRDefault="00B4715E" w:rsidP="00B4715E">
      <w:pPr>
        <w:widowControl/>
        <w:suppressAutoHyphens w:val="0"/>
        <w:rPr>
          <w:rFonts w:eastAsia="Times New Roman"/>
          <w:kern w:val="0"/>
          <w:lang w:val="hr-HR" w:eastAsia="hr-HR"/>
        </w:rPr>
      </w:pPr>
    </w:p>
    <w:p w14:paraId="1A9BB8B5" w14:textId="77777777" w:rsidR="00B4715E" w:rsidRPr="00B4715E" w:rsidRDefault="00B4715E" w:rsidP="00B4715E">
      <w:pPr>
        <w:widowControl/>
        <w:suppressAutoHyphens w:val="0"/>
        <w:rPr>
          <w:rFonts w:eastAsia="Times New Roman"/>
          <w:kern w:val="0"/>
          <w:lang w:val="hr-HR" w:eastAsia="hr-HR"/>
        </w:rPr>
      </w:pPr>
    </w:p>
    <w:p w14:paraId="6309BBDD" w14:textId="641DAE38"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PREDMET</w:t>
      </w:r>
      <w:r w:rsidRPr="00B4715E">
        <w:rPr>
          <w:rFonts w:eastAsiaTheme="minorHAnsi"/>
          <w:kern w:val="0"/>
          <w:lang w:val="hr-HR"/>
        </w:rPr>
        <w:t xml:space="preserve">: Poziv na dostavu ponude je </w:t>
      </w:r>
      <w:r w:rsidR="00DB1D4B">
        <w:rPr>
          <w:rFonts w:eastAsia="Times New Roman"/>
          <w:b/>
          <w:bCs/>
          <w:kern w:val="0"/>
          <w:sz w:val="22"/>
          <w:szCs w:val="22"/>
          <w:lang w:val="hr-HR" w:eastAsia="hr-HR"/>
        </w:rPr>
        <w:t>NABAVA</w:t>
      </w:r>
      <w:r w:rsidR="00F24893">
        <w:rPr>
          <w:rFonts w:eastAsia="Times New Roman"/>
          <w:b/>
          <w:bCs/>
          <w:kern w:val="0"/>
          <w:sz w:val="22"/>
          <w:szCs w:val="22"/>
          <w:lang w:val="hr-HR" w:eastAsia="hr-HR"/>
        </w:rPr>
        <w:t xml:space="preserve"> </w:t>
      </w:r>
      <w:r w:rsidR="0036364B">
        <w:rPr>
          <w:rFonts w:eastAsia="Times New Roman"/>
          <w:b/>
          <w:bCs/>
          <w:kern w:val="0"/>
          <w:sz w:val="22"/>
          <w:szCs w:val="22"/>
          <w:lang w:val="hr-HR" w:eastAsia="hr-HR"/>
        </w:rPr>
        <w:t>KOMBI VOZILA ZA PRIJEVOZ PUTNIKA</w:t>
      </w:r>
    </w:p>
    <w:p w14:paraId="0778EB66"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Hrvatsko narodno kazalište  pokrenulo  je nabavu  te upućuje ovaj Poziv za dostavu ponude.</w:t>
      </w:r>
    </w:p>
    <w:p w14:paraId="44EB60ED" w14:textId="77777777" w:rsidR="00B4715E" w:rsidRPr="00B4715E" w:rsidRDefault="00B4715E" w:rsidP="00B4715E">
      <w:pPr>
        <w:widowControl/>
        <w:suppressAutoHyphens w:val="0"/>
        <w:autoSpaceDE w:val="0"/>
        <w:autoSpaceDN w:val="0"/>
        <w:adjustRightInd w:val="0"/>
        <w:rPr>
          <w:rFonts w:eastAsiaTheme="minorHAnsi"/>
          <w:kern w:val="0"/>
          <w:lang w:val="hr-HR"/>
        </w:rPr>
      </w:pPr>
    </w:p>
    <w:p w14:paraId="14F238C5"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Sukladno čl. 18. st. 3. Zakona o javnoj nabavi (Narodne novine broj 90/11, 83/13, 143/13,</w:t>
      </w:r>
    </w:p>
    <w:p w14:paraId="2B789AC9"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13/14 - Odluka Ustavnog suda Republike Hrvatske) za godišnju procijenjenu vrijednost</w:t>
      </w:r>
    </w:p>
    <w:p w14:paraId="4CD6D3DB"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nabave manju od 200.000,00 kuna za robu i usluge, odnosno 500.000,00 kuna za radove bez</w:t>
      </w:r>
    </w:p>
    <w:p w14:paraId="688A534B"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PDV-a (tzv. bagatelnu nabavu) naručitelj nije obvezan provoditi postupke javne nabave</w:t>
      </w:r>
    </w:p>
    <w:p w14:paraId="1DAA632D"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propisane Zakonom o javnoj nabavi.</w:t>
      </w:r>
    </w:p>
    <w:p w14:paraId="2CAB83A6" w14:textId="77777777" w:rsidR="00B4715E" w:rsidRPr="00B4715E" w:rsidRDefault="00B4715E" w:rsidP="00B4715E">
      <w:pPr>
        <w:widowControl/>
        <w:suppressAutoHyphens w:val="0"/>
        <w:autoSpaceDE w:val="0"/>
        <w:autoSpaceDN w:val="0"/>
        <w:adjustRightInd w:val="0"/>
        <w:rPr>
          <w:rFonts w:eastAsiaTheme="minorHAnsi"/>
          <w:kern w:val="0"/>
          <w:lang w:val="hr-HR"/>
        </w:rPr>
      </w:pPr>
    </w:p>
    <w:p w14:paraId="4AE64A06" w14:textId="77777777" w:rsidR="00B4715E" w:rsidRPr="00B4715E" w:rsidRDefault="00B4715E" w:rsidP="00B4715E">
      <w:pPr>
        <w:widowControl/>
        <w:suppressAutoHyphens w:val="0"/>
        <w:autoSpaceDE w:val="0"/>
        <w:autoSpaceDN w:val="0"/>
        <w:adjustRightInd w:val="0"/>
        <w:rPr>
          <w:rFonts w:eastAsiaTheme="minorHAnsi"/>
          <w:b/>
          <w:bCs/>
          <w:kern w:val="0"/>
          <w:lang w:val="hr-HR"/>
        </w:rPr>
      </w:pPr>
      <w:r w:rsidRPr="00B4715E">
        <w:rPr>
          <w:rFonts w:eastAsiaTheme="minorHAnsi"/>
          <w:b/>
          <w:bCs/>
          <w:kern w:val="0"/>
          <w:lang w:val="hr-HR"/>
        </w:rPr>
        <w:t>1. OPIS PREDMETA NABAVE</w:t>
      </w:r>
    </w:p>
    <w:p w14:paraId="7FB2B665" w14:textId="13BCB99B" w:rsid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Predmet nabave je</w:t>
      </w:r>
      <w:r w:rsidRPr="00B4715E">
        <w:rPr>
          <w:rFonts w:eastAsia="Times New Roman"/>
          <w:b/>
          <w:bCs/>
          <w:kern w:val="0"/>
          <w:sz w:val="22"/>
          <w:szCs w:val="22"/>
          <w:lang w:val="hr-HR" w:eastAsia="hr-HR"/>
        </w:rPr>
        <w:t xml:space="preserve"> nabava </w:t>
      </w:r>
      <w:r w:rsidR="0036364B">
        <w:rPr>
          <w:rFonts w:eastAsia="Times New Roman"/>
          <w:b/>
          <w:bCs/>
          <w:kern w:val="0"/>
          <w:sz w:val="22"/>
          <w:szCs w:val="22"/>
          <w:lang w:val="hr-HR" w:eastAsia="hr-HR"/>
        </w:rPr>
        <w:t xml:space="preserve">novog </w:t>
      </w:r>
      <w:r w:rsidR="0036364B">
        <w:rPr>
          <w:rFonts w:eastAsia="SimSun" w:cs="Mangal"/>
          <w:b/>
          <w:bCs/>
          <w:lang w:eastAsia="hi-IN" w:bidi="hi-IN"/>
        </w:rPr>
        <w:t xml:space="preserve">kombi </w:t>
      </w:r>
      <w:proofErr w:type="spellStart"/>
      <w:r w:rsidR="0036364B">
        <w:rPr>
          <w:rFonts w:eastAsia="SimSun" w:cs="Mangal"/>
          <w:b/>
          <w:bCs/>
          <w:lang w:eastAsia="hi-IN" w:bidi="hi-IN"/>
        </w:rPr>
        <w:t>vozila</w:t>
      </w:r>
      <w:proofErr w:type="spellEnd"/>
      <w:r w:rsidR="0036364B">
        <w:rPr>
          <w:rFonts w:eastAsia="SimSun" w:cs="Mangal"/>
          <w:b/>
          <w:bCs/>
          <w:lang w:eastAsia="hi-IN" w:bidi="hi-IN"/>
        </w:rPr>
        <w:t xml:space="preserve"> za </w:t>
      </w:r>
      <w:proofErr w:type="spellStart"/>
      <w:r w:rsidR="0036364B">
        <w:rPr>
          <w:rFonts w:eastAsia="SimSun" w:cs="Mangal"/>
          <w:b/>
          <w:bCs/>
          <w:lang w:eastAsia="hi-IN" w:bidi="hi-IN"/>
        </w:rPr>
        <w:t>prijevoz</w:t>
      </w:r>
      <w:proofErr w:type="spellEnd"/>
      <w:r w:rsidR="0036364B">
        <w:rPr>
          <w:rFonts w:eastAsia="SimSun" w:cs="Mangal"/>
          <w:b/>
          <w:bCs/>
          <w:lang w:eastAsia="hi-IN" w:bidi="hi-IN"/>
        </w:rPr>
        <w:t xml:space="preserve"> </w:t>
      </w:r>
      <w:proofErr w:type="spellStart"/>
      <w:r w:rsidR="0036364B">
        <w:rPr>
          <w:rFonts w:eastAsia="SimSun" w:cs="Mangal"/>
          <w:b/>
          <w:bCs/>
          <w:lang w:eastAsia="hi-IN" w:bidi="hi-IN"/>
        </w:rPr>
        <w:t>putnika</w:t>
      </w:r>
      <w:proofErr w:type="spellEnd"/>
      <w:r w:rsidR="00F24893">
        <w:rPr>
          <w:rFonts w:eastAsia="SimSun" w:cs="Mangal"/>
          <w:b/>
          <w:bCs/>
          <w:lang w:eastAsia="hi-IN" w:bidi="hi-IN"/>
        </w:rPr>
        <w:t>,</w:t>
      </w:r>
      <w:r w:rsidRPr="00B4715E">
        <w:rPr>
          <w:rFonts w:eastAsiaTheme="minorHAnsi"/>
          <w:kern w:val="0"/>
          <w:lang w:val="hr-HR"/>
        </w:rPr>
        <w:t xml:space="preserve"> a sukladno Troškovniku koji se nalazi u prilogu ovog Poziva.</w:t>
      </w:r>
    </w:p>
    <w:p w14:paraId="4A291A18" w14:textId="5D9C5374" w:rsidR="0036364B" w:rsidRPr="00B4715E" w:rsidRDefault="0036364B" w:rsidP="00B4715E">
      <w:pPr>
        <w:widowControl/>
        <w:suppressAutoHyphens w:val="0"/>
        <w:autoSpaceDE w:val="0"/>
        <w:autoSpaceDN w:val="0"/>
        <w:adjustRightInd w:val="0"/>
        <w:rPr>
          <w:rFonts w:eastAsiaTheme="minorHAnsi"/>
          <w:kern w:val="0"/>
          <w:lang w:val="hr-HR"/>
        </w:rPr>
      </w:pPr>
      <w:r>
        <w:rPr>
          <w:rFonts w:eastAsiaTheme="minorHAnsi"/>
          <w:kern w:val="0"/>
          <w:lang w:val="hr-HR"/>
        </w:rPr>
        <w:t>Tehničke specifikacije vozila: prema Troškovniku koji je sastvni dio ovog Poziva</w:t>
      </w:r>
    </w:p>
    <w:p w14:paraId="060C4851" w14:textId="6A1D5E3C" w:rsidR="00B4715E" w:rsidRPr="0036364B" w:rsidRDefault="00B4715E" w:rsidP="00B4715E">
      <w:pPr>
        <w:widowControl/>
        <w:suppressAutoHyphens w:val="0"/>
        <w:autoSpaceDE w:val="0"/>
        <w:autoSpaceDN w:val="0"/>
        <w:adjustRightInd w:val="0"/>
        <w:rPr>
          <w:rFonts w:eastAsiaTheme="minorHAnsi"/>
          <w:b/>
          <w:kern w:val="0"/>
          <w:lang w:val="hr-HR"/>
        </w:rPr>
      </w:pPr>
      <w:r w:rsidRPr="00B4715E">
        <w:rPr>
          <w:rFonts w:eastAsiaTheme="minorHAnsi"/>
          <w:kern w:val="0"/>
          <w:lang w:val="hr-HR"/>
        </w:rPr>
        <w:t xml:space="preserve">Procijenjena vrijednost predmeta nabave: </w:t>
      </w:r>
      <w:r w:rsidR="000F35CC" w:rsidRPr="0036364B">
        <w:rPr>
          <w:rFonts w:eastAsiaTheme="minorHAnsi"/>
          <w:b/>
          <w:kern w:val="0"/>
          <w:lang w:val="hr-HR"/>
        </w:rPr>
        <w:t>199</w:t>
      </w:r>
      <w:r w:rsidRPr="0036364B">
        <w:rPr>
          <w:rFonts w:eastAsiaTheme="minorHAnsi"/>
          <w:b/>
          <w:kern w:val="0"/>
          <w:lang w:val="hr-HR"/>
        </w:rPr>
        <w:t>.000,00  kn  bez PDV-a</w:t>
      </w:r>
    </w:p>
    <w:p w14:paraId="203EF636" w14:textId="54CEA138" w:rsidR="00AA0903" w:rsidRPr="009B4BAF" w:rsidRDefault="00AA0903" w:rsidP="00AA0903">
      <w:pPr>
        <w:autoSpaceDE w:val="0"/>
        <w:autoSpaceDN w:val="0"/>
        <w:adjustRightInd w:val="0"/>
        <w:rPr>
          <w:b/>
        </w:rPr>
      </w:pPr>
      <w:r w:rsidRPr="009B4BAF">
        <w:rPr>
          <w:b/>
        </w:rPr>
        <w:t>EV –</w:t>
      </w:r>
      <w:r w:rsidR="007724BB">
        <w:rPr>
          <w:b/>
        </w:rPr>
        <w:t>5</w:t>
      </w:r>
      <w:r w:rsidR="000F35CC">
        <w:rPr>
          <w:b/>
        </w:rPr>
        <w:t>3</w:t>
      </w:r>
      <w:r w:rsidR="000A65D7">
        <w:rPr>
          <w:b/>
        </w:rPr>
        <w:t>/18</w:t>
      </w:r>
    </w:p>
    <w:p w14:paraId="2A784498" w14:textId="77777777" w:rsidR="00B4715E" w:rsidRPr="00B4715E" w:rsidRDefault="00B4715E" w:rsidP="00B4715E">
      <w:pPr>
        <w:widowControl/>
        <w:suppressAutoHyphens w:val="0"/>
        <w:autoSpaceDE w:val="0"/>
        <w:autoSpaceDN w:val="0"/>
        <w:adjustRightInd w:val="0"/>
        <w:rPr>
          <w:rFonts w:eastAsiaTheme="minorHAnsi"/>
          <w:kern w:val="0"/>
          <w:lang w:val="hr-HR"/>
        </w:rPr>
      </w:pPr>
    </w:p>
    <w:p w14:paraId="62EC3FED" w14:textId="77777777" w:rsidR="00B4715E" w:rsidRPr="00B4715E" w:rsidRDefault="00B4715E" w:rsidP="00B4715E">
      <w:pPr>
        <w:widowControl/>
        <w:suppressAutoHyphens w:val="0"/>
        <w:autoSpaceDE w:val="0"/>
        <w:autoSpaceDN w:val="0"/>
        <w:adjustRightInd w:val="0"/>
        <w:rPr>
          <w:rFonts w:eastAsiaTheme="minorHAnsi"/>
          <w:b/>
          <w:bCs/>
          <w:kern w:val="0"/>
          <w:lang w:val="hr-HR"/>
        </w:rPr>
      </w:pPr>
      <w:r w:rsidRPr="00B4715E">
        <w:rPr>
          <w:rFonts w:eastAsiaTheme="minorHAnsi"/>
          <w:b/>
          <w:bCs/>
          <w:kern w:val="0"/>
          <w:lang w:val="hr-HR"/>
        </w:rPr>
        <w:t>2. UVJETI NABAVE</w:t>
      </w:r>
    </w:p>
    <w:p w14:paraId="1C5D5698"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 xml:space="preserve">način izvršenja: </w:t>
      </w:r>
      <w:r w:rsidRPr="00B4715E">
        <w:rPr>
          <w:rFonts w:eastAsiaTheme="minorHAnsi"/>
          <w:kern w:val="0"/>
          <w:lang w:val="hr-HR"/>
        </w:rPr>
        <w:t>narudžbenica</w:t>
      </w:r>
    </w:p>
    <w:p w14:paraId="43CFC37C" w14:textId="01CB27D2" w:rsidR="00B4715E" w:rsidRPr="00B4715E" w:rsidRDefault="00B4715E" w:rsidP="00B4715E">
      <w:pPr>
        <w:widowControl/>
        <w:suppressAutoHyphens w:val="0"/>
        <w:autoSpaceDE w:val="0"/>
        <w:autoSpaceDN w:val="0"/>
        <w:adjustRightInd w:val="0"/>
        <w:rPr>
          <w:rFonts w:eastAsiaTheme="minorHAnsi"/>
          <w:bCs/>
          <w:kern w:val="0"/>
          <w:lang w:val="hr-HR"/>
        </w:rPr>
      </w:pPr>
      <w:r w:rsidRPr="00B4715E">
        <w:rPr>
          <w:rFonts w:eastAsiaTheme="minorHAnsi"/>
          <w:b/>
          <w:bCs/>
          <w:kern w:val="0"/>
          <w:lang w:val="hr-HR"/>
        </w:rPr>
        <w:t xml:space="preserve">rok izvršenja: </w:t>
      </w:r>
      <w:r w:rsidRPr="00B4715E">
        <w:rPr>
          <w:rFonts w:eastAsiaTheme="minorHAnsi"/>
          <w:bCs/>
          <w:kern w:val="0"/>
          <w:lang w:val="hr-HR"/>
        </w:rPr>
        <w:t xml:space="preserve">ponuditelj se obvezuje </w:t>
      </w:r>
      <w:r>
        <w:rPr>
          <w:rFonts w:eastAsiaTheme="minorHAnsi"/>
          <w:bCs/>
          <w:kern w:val="0"/>
          <w:lang w:val="hr-HR"/>
        </w:rPr>
        <w:t xml:space="preserve">isporučiti robu u roku od </w:t>
      </w:r>
      <w:r w:rsidR="003D4D7F">
        <w:rPr>
          <w:rFonts w:eastAsiaTheme="minorHAnsi"/>
          <w:bCs/>
          <w:kern w:val="0"/>
          <w:lang w:val="hr-HR"/>
        </w:rPr>
        <w:t>30</w:t>
      </w:r>
      <w:r w:rsidRPr="00A760A9">
        <w:rPr>
          <w:rFonts w:eastAsiaTheme="minorHAnsi"/>
          <w:bCs/>
          <w:kern w:val="0"/>
          <w:lang w:val="hr-HR"/>
        </w:rPr>
        <w:t xml:space="preserve"> dana </w:t>
      </w:r>
      <w:r>
        <w:rPr>
          <w:rFonts w:eastAsiaTheme="minorHAnsi"/>
          <w:bCs/>
          <w:kern w:val="0"/>
          <w:lang w:val="hr-HR"/>
        </w:rPr>
        <w:t>od potpisivanja ugovora</w:t>
      </w:r>
    </w:p>
    <w:p w14:paraId="148B43B7"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 xml:space="preserve">rok valjanosti ponude: </w:t>
      </w:r>
      <w:r w:rsidRPr="00B4715E">
        <w:rPr>
          <w:rFonts w:eastAsiaTheme="minorHAnsi"/>
          <w:kern w:val="0"/>
          <w:lang w:val="hr-HR"/>
        </w:rPr>
        <w:t>60 dana od dana otvaranja ponude</w:t>
      </w:r>
    </w:p>
    <w:p w14:paraId="3DB18AE3"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 xml:space="preserve">mjesto izvršenja: </w:t>
      </w:r>
      <w:r w:rsidRPr="00B4715E">
        <w:rPr>
          <w:rFonts w:eastAsiaTheme="minorHAnsi"/>
          <w:kern w:val="0"/>
          <w:lang w:val="hr-HR"/>
        </w:rPr>
        <w:t>Hrvatsko narodno kazal</w:t>
      </w:r>
      <w:r w:rsidR="0042498B">
        <w:rPr>
          <w:rFonts w:eastAsiaTheme="minorHAnsi"/>
          <w:kern w:val="0"/>
          <w:lang w:val="hr-HR"/>
        </w:rPr>
        <w:t>ište u Zagrebu, Trg Republike Hrvatske</w:t>
      </w:r>
      <w:r w:rsidRPr="00B4715E">
        <w:rPr>
          <w:rFonts w:eastAsiaTheme="minorHAnsi"/>
          <w:kern w:val="0"/>
          <w:lang w:val="hr-HR"/>
        </w:rPr>
        <w:t xml:space="preserve"> 15</w:t>
      </w:r>
    </w:p>
    <w:p w14:paraId="5F2A0446" w14:textId="4E466765" w:rsidR="00B4715E" w:rsidRPr="00B4715E" w:rsidRDefault="00B4715E" w:rsidP="00B4715E">
      <w:pPr>
        <w:autoSpaceDE w:val="0"/>
        <w:autoSpaceDN w:val="0"/>
        <w:adjustRightInd w:val="0"/>
        <w:rPr>
          <w:rFonts w:eastAsiaTheme="minorHAnsi"/>
          <w:kern w:val="0"/>
          <w:lang w:val="hr-HR"/>
        </w:rPr>
      </w:pPr>
      <w:r w:rsidRPr="00B4715E">
        <w:rPr>
          <w:rFonts w:eastAsiaTheme="minorHAnsi"/>
          <w:b/>
          <w:bCs/>
          <w:kern w:val="0"/>
          <w:lang w:val="hr-HR"/>
        </w:rPr>
        <w:t>rok, način i uvjeti plaćanja:</w:t>
      </w:r>
      <w:r w:rsidRPr="00B4715E">
        <w:rPr>
          <w:rFonts w:eastAsiaTheme="minorHAnsi"/>
          <w:kern w:val="0"/>
          <w:lang w:val="hr-HR"/>
        </w:rPr>
        <w:t xml:space="preserve"> Obračun i naplata obavit će se nakon</w:t>
      </w:r>
      <w:r w:rsidR="0091269B">
        <w:rPr>
          <w:rFonts w:eastAsiaTheme="minorHAnsi"/>
          <w:kern w:val="0"/>
          <w:lang w:val="hr-HR"/>
        </w:rPr>
        <w:t xml:space="preserve"> isporuke robe i </w:t>
      </w:r>
    </w:p>
    <w:p w14:paraId="69F2DB27"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potpisom prihvaćenih računa od strane Naručitelja: Hrvatsko narodno kazalište u Zagrebu,</w:t>
      </w:r>
    </w:p>
    <w:p w14:paraId="24CE4C53"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a sve prema stvarno izvršenim količinama iz Troškovnika.</w:t>
      </w:r>
    </w:p>
    <w:p w14:paraId="1952C7DF"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Naručitelj se obvezuje ovjereni neprijeporni dio računa isplatiti izvršitelju u roku 30</w:t>
      </w:r>
    </w:p>
    <w:p w14:paraId="17CA86F0"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(trideset) dana od dana primitka računa.</w:t>
      </w:r>
    </w:p>
    <w:p w14:paraId="4FA75F42" w14:textId="1BFBE16A"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 xml:space="preserve">cijena ponude: </w:t>
      </w:r>
      <w:r w:rsidRPr="00B4715E">
        <w:rPr>
          <w:rFonts w:eastAsiaTheme="minorHAnsi"/>
          <w:kern w:val="0"/>
          <w:lang w:val="hr-HR"/>
        </w:rPr>
        <w:t>Ponuda se dostavlja s cijenom u kn</w:t>
      </w:r>
      <w:r w:rsidR="00C44C47">
        <w:rPr>
          <w:rFonts w:eastAsiaTheme="minorHAnsi"/>
          <w:kern w:val="0"/>
          <w:lang w:val="hr-HR"/>
        </w:rPr>
        <w:t>/eur.</w:t>
      </w:r>
      <w:r w:rsidRPr="00B4715E">
        <w:rPr>
          <w:rFonts w:eastAsiaTheme="minorHAnsi"/>
          <w:kern w:val="0"/>
          <w:lang w:val="hr-HR"/>
        </w:rPr>
        <w:t xml:space="preserve">  Cijena je nepromjenjiva. U cijenu ponude moraju biti uračunati svi troškovi i popusti, bez poreza na dodanu vrijednost</w:t>
      </w:r>
      <w:r w:rsidR="00766078">
        <w:rPr>
          <w:rFonts w:eastAsiaTheme="minorHAnsi"/>
          <w:kern w:val="0"/>
          <w:lang w:val="hr-HR"/>
        </w:rPr>
        <w:t xml:space="preserve"> i posebnog poreza na promet motornih vozila</w:t>
      </w:r>
      <w:r w:rsidRPr="00B4715E">
        <w:rPr>
          <w:rFonts w:eastAsiaTheme="minorHAnsi"/>
          <w:kern w:val="0"/>
          <w:lang w:val="hr-HR"/>
        </w:rPr>
        <w:t>, koji se iskazuje</w:t>
      </w:r>
      <w:r w:rsidR="00766078">
        <w:rPr>
          <w:rFonts w:eastAsiaTheme="minorHAnsi"/>
          <w:kern w:val="0"/>
          <w:lang w:val="hr-HR"/>
        </w:rPr>
        <w:t>u</w:t>
      </w:r>
      <w:r w:rsidRPr="00B4715E">
        <w:rPr>
          <w:rFonts w:eastAsiaTheme="minorHAnsi"/>
          <w:kern w:val="0"/>
          <w:lang w:val="hr-HR"/>
        </w:rPr>
        <w:t xml:space="preserve"> zasebno</w:t>
      </w:r>
      <w:r w:rsidR="00766078">
        <w:rPr>
          <w:rFonts w:eastAsiaTheme="minorHAnsi"/>
          <w:kern w:val="0"/>
          <w:lang w:val="hr-HR"/>
        </w:rPr>
        <w:t>,</w:t>
      </w:r>
      <w:r w:rsidRPr="00B4715E">
        <w:rPr>
          <w:rFonts w:eastAsiaTheme="minorHAnsi"/>
          <w:kern w:val="0"/>
          <w:lang w:val="hr-HR"/>
        </w:rPr>
        <w:t xml:space="preserve"> iza cijene ponude</w:t>
      </w:r>
    </w:p>
    <w:p w14:paraId="62FE380C"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 xml:space="preserve">kriterij odabira ponude: </w:t>
      </w:r>
      <w:r w:rsidRPr="00B4715E">
        <w:rPr>
          <w:rFonts w:eastAsiaTheme="minorHAnsi"/>
          <w:kern w:val="0"/>
          <w:lang w:val="hr-HR"/>
        </w:rPr>
        <w:t>najniža cijena</w:t>
      </w:r>
    </w:p>
    <w:p w14:paraId="4DB912BA" w14:textId="77777777" w:rsidR="00B4715E" w:rsidRPr="00B4715E" w:rsidRDefault="00B4715E" w:rsidP="00B4715E">
      <w:pPr>
        <w:widowControl/>
        <w:suppressAutoHyphens w:val="0"/>
        <w:autoSpaceDE w:val="0"/>
        <w:autoSpaceDN w:val="0"/>
        <w:adjustRightInd w:val="0"/>
        <w:rPr>
          <w:rFonts w:eastAsiaTheme="minorHAnsi"/>
          <w:b/>
          <w:bCs/>
          <w:kern w:val="0"/>
          <w:lang w:val="hr-HR"/>
        </w:rPr>
      </w:pPr>
    </w:p>
    <w:p w14:paraId="501058C3" w14:textId="77777777" w:rsidR="00B4715E" w:rsidRPr="00B4715E" w:rsidRDefault="00B4715E" w:rsidP="00B4715E">
      <w:pPr>
        <w:widowControl/>
        <w:suppressAutoHyphens w:val="0"/>
        <w:autoSpaceDE w:val="0"/>
        <w:autoSpaceDN w:val="0"/>
        <w:adjustRightInd w:val="0"/>
        <w:rPr>
          <w:rFonts w:eastAsiaTheme="minorHAnsi"/>
          <w:b/>
          <w:bCs/>
          <w:kern w:val="0"/>
          <w:lang w:val="hr-HR"/>
        </w:rPr>
      </w:pPr>
      <w:r w:rsidRPr="00B4715E">
        <w:rPr>
          <w:rFonts w:eastAsiaTheme="minorHAnsi"/>
          <w:b/>
          <w:bCs/>
          <w:kern w:val="0"/>
          <w:lang w:val="hr-HR"/>
        </w:rPr>
        <w:t>dokazi sposobnosti:</w:t>
      </w:r>
    </w:p>
    <w:p w14:paraId="1E2A1FF6"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1</w:t>
      </w:r>
      <w:r w:rsidRPr="00B4715E">
        <w:rPr>
          <w:rFonts w:eastAsiaTheme="minorHAnsi"/>
          <w:kern w:val="0"/>
          <w:lang w:val="hr-HR"/>
        </w:rPr>
        <w:t>. Ponudbeni list (ispunjen, ovjeren i potpisan od strane ovlaštene osobe ponuditelja)</w:t>
      </w:r>
    </w:p>
    <w:p w14:paraId="5118E227"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2</w:t>
      </w:r>
      <w:r w:rsidRPr="00B4715E">
        <w:rPr>
          <w:rFonts w:eastAsiaTheme="minorHAnsi"/>
          <w:kern w:val="0"/>
          <w:lang w:val="hr-HR"/>
        </w:rPr>
        <w:t>. Isprava o upisu u poslovni, sudski (trgovački), strukovni, obrtni ili drugi odgovarajući</w:t>
      </w:r>
    </w:p>
    <w:p w14:paraId="42A8DE71"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lastRenderedPageBreak/>
        <w:t>registar ili odgovarajuću potvrdu - ne starija od 3 mjeseca od dana objave na webu. Ovim</w:t>
      </w:r>
    </w:p>
    <w:p w14:paraId="636A5A95"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dokazom ponuditelj dokazuje da ima registriranu djelatnost u vezi s predmetom nabave.</w:t>
      </w:r>
    </w:p>
    <w:p w14:paraId="0221F58D"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U slučaju zajednice ponuditelja svi članovi zajednice ponuditelja obvezni su pojedinačno</w:t>
      </w:r>
    </w:p>
    <w:p w14:paraId="6BD5D984"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dokazati postojanje navedene sposobnosti.</w:t>
      </w:r>
    </w:p>
    <w:p w14:paraId="06069F1C"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3</w:t>
      </w:r>
      <w:r w:rsidRPr="00B4715E">
        <w:rPr>
          <w:rFonts w:eastAsiaTheme="minorHAnsi"/>
          <w:kern w:val="0"/>
          <w:lang w:val="hr-HR"/>
        </w:rPr>
        <w:t>. Potvrda Porezne uprave o stanju duga ili istovrijedne isprave nadležnih tijela zemlje</w:t>
      </w:r>
    </w:p>
    <w:p w14:paraId="4712ACD8"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sjedišta gospodarskog subjekta - ne starija od 30 dana od dana objave na webu.</w:t>
      </w:r>
    </w:p>
    <w:p w14:paraId="327DB2BC"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Naručitelj će isključiti ponuditelja iz postupka nabave ako nije ispunio obvezu plaćanja</w:t>
      </w:r>
    </w:p>
    <w:p w14:paraId="1B3EAF17"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dospjelih poreznih obveza i obveza za mirovinsko i zdravstveno osiguranje, osim ako je</w:t>
      </w:r>
    </w:p>
    <w:p w14:paraId="4ECFC232"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gospodarskom subjektu sukladno posebnim propisima odobrena odgoda plaćanja</w:t>
      </w:r>
    </w:p>
    <w:p w14:paraId="1359E4E3"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navedenih obveza. U slučaju zajednice ponuditelja svi članovi zajednice ponuditelja</w:t>
      </w:r>
    </w:p>
    <w:p w14:paraId="7AAEA171"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obvezni su pojedinačno dokazati postojanje navedene sposobnosti.</w:t>
      </w:r>
    </w:p>
    <w:p w14:paraId="1874691C" w14:textId="77777777" w:rsidR="00B4715E" w:rsidRPr="00B4715E" w:rsidRDefault="00B4715E" w:rsidP="00B4715E">
      <w:pPr>
        <w:widowControl/>
        <w:suppressAutoHyphens w:val="0"/>
        <w:autoSpaceDE w:val="0"/>
        <w:autoSpaceDN w:val="0"/>
        <w:adjustRightInd w:val="0"/>
        <w:rPr>
          <w:rFonts w:eastAsiaTheme="minorHAnsi"/>
          <w:kern w:val="0"/>
          <w:lang w:val="hr-HR"/>
        </w:rPr>
      </w:pPr>
    </w:p>
    <w:p w14:paraId="44F110CB" w14:textId="77777777" w:rsidR="00B4715E" w:rsidRPr="00B4715E" w:rsidRDefault="00B91EC5" w:rsidP="00B4715E">
      <w:pPr>
        <w:widowControl/>
        <w:suppressAutoHyphens w:val="0"/>
        <w:autoSpaceDE w:val="0"/>
        <w:autoSpaceDN w:val="0"/>
        <w:adjustRightInd w:val="0"/>
        <w:rPr>
          <w:rFonts w:eastAsiaTheme="minorHAnsi"/>
          <w:kern w:val="0"/>
          <w:lang w:val="hr-HR"/>
        </w:rPr>
      </w:pPr>
      <w:r>
        <w:rPr>
          <w:rFonts w:eastAsiaTheme="minorHAnsi"/>
          <w:b/>
          <w:kern w:val="0"/>
          <w:lang w:val="hr-HR"/>
        </w:rPr>
        <w:t>4</w:t>
      </w:r>
      <w:r w:rsidR="00B4715E" w:rsidRPr="00B4715E">
        <w:rPr>
          <w:rFonts w:eastAsiaTheme="minorHAnsi"/>
          <w:b/>
          <w:kern w:val="0"/>
          <w:lang w:val="hr-HR"/>
        </w:rPr>
        <w:t>.</w:t>
      </w:r>
      <w:r w:rsidR="00B4715E" w:rsidRPr="00B4715E">
        <w:rPr>
          <w:rFonts w:eastAsiaTheme="minorHAnsi"/>
          <w:kern w:val="0"/>
          <w:lang w:val="hr-HR"/>
        </w:rPr>
        <w:t xml:space="preserve"> Troškovnik (ispunjen, ovjeren i potpisan od strane ovlaštene osobe ponuditelja)</w:t>
      </w:r>
    </w:p>
    <w:p w14:paraId="6F1E095F"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Sve dokaze sposobnosti koji se prilažu uz ponudu ponuditelji mogu dostaviti u neovjerenoj</w:t>
      </w:r>
    </w:p>
    <w:p w14:paraId="6E5A623E"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 xml:space="preserve">preslici. </w:t>
      </w:r>
    </w:p>
    <w:p w14:paraId="1C77D18C"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Nakon otvaranja ponuda naručitelj može od najpovoljnijeg ponuditelja zatražiti dostavu</w:t>
      </w:r>
    </w:p>
    <w:p w14:paraId="3BAEA66D"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izvornika ili ovjerenih preslika svih onih dokumenata koji su bili traženi, a koje izdaju</w:t>
      </w:r>
    </w:p>
    <w:p w14:paraId="363370C6"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nadležna tijela.</w:t>
      </w:r>
    </w:p>
    <w:p w14:paraId="6E7A3937" w14:textId="77777777" w:rsidR="00B4715E" w:rsidRPr="00B4715E" w:rsidRDefault="00B4715E" w:rsidP="00B4715E">
      <w:pPr>
        <w:widowControl/>
        <w:suppressAutoHyphens w:val="0"/>
        <w:autoSpaceDE w:val="0"/>
        <w:autoSpaceDN w:val="0"/>
        <w:adjustRightInd w:val="0"/>
        <w:rPr>
          <w:rFonts w:eastAsiaTheme="minorHAnsi"/>
          <w:kern w:val="0"/>
          <w:lang w:val="hr-HR"/>
        </w:rPr>
      </w:pPr>
    </w:p>
    <w:p w14:paraId="61F1D24A"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Ukoliko ponuditelj namjerava dio predmeta nabave dati u izvršavanje jednom ili više</w:t>
      </w:r>
    </w:p>
    <w:p w14:paraId="151D3C86"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podizvoditelja, tada u ponudi mora navesti podatke o dijelu predmeta nabave koji namjerava</w:t>
      </w:r>
    </w:p>
    <w:p w14:paraId="1DA799C7"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dati u izvršavanje podizvoditelju te podatke o svim predloženim podizvoditeljima (ime,</w:t>
      </w:r>
    </w:p>
    <w:p w14:paraId="41C32A81"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tvrtka, skraćena tvrtka, sjedište i OIB).</w:t>
      </w:r>
    </w:p>
    <w:p w14:paraId="77426E14"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Ponuditelj je dužan priložiti izjavu podizvoditelja da prihvaća staviti vlastite resurse na</w:t>
      </w:r>
    </w:p>
    <w:p w14:paraId="4A85DF97"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raspolaganje ponuditelju u svrhu izvršavanja predmeta nabave. Iz izjave treba bit razvidan</w:t>
      </w:r>
    </w:p>
    <w:p w14:paraId="0CDF741B"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predmet nabave (naziv predmeta nabave) na koji se izjava odnosi.</w:t>
      </w:r>
    </w:p>
    <w:p w14:paraId="7375F7E3" w14:textId="77777777" w:rsidR="00B4715E" w:rsidRPr="00B4715E" w:rsidRDefault="00B4715E" w:rsidP="00B4715E">
      <w:pPr>
        <w:widowControl/>
        <w:suppressAutoHyphens w:val="0"/>
        <w:autoSpaceDE w:val="0"/>
        <w:autoSpaceDN w:val="0"/>
        <w:adjustRightInd w:val="0"/>
        <w:rPr>
          <w:rFonts w:eastAsiaTheme="minorHAnsi"/>
          <w:kern w:val="0"/>
          <w:lang w:val="hr-HR"/>
        </w:rPr>
      </w:pPr>
    </w:p>
    <w:p w14:paraId="0FB3B5A1" w14:textId="77777777" w:rsidR="00B4715E" w:rsidRPr="00B4715E" w:rsidRDefault="00B4715E" w:rsidP="00B4715E">
      <w:pPr>
        <w:widowControl/>
        <w:suppressAutoHyphens w:val="0"/>
        <w:autoSpaceDE w:val="0"/>
        <w:autoSpaceDN w:val="0"/>
        <w:adjustRightInd w:val="0"/>
        <w:rPr>
          <w:rFonts w:eastAsiaTheme="minorHAnsi"/>
          <w:kern w:val="0"/>
          <w:lang w:val="hr-HR"/>
        </w:rPr>
      </w:pPr>
    </w:p>
    <w:p w14:paraId="7C4BA632" w14:textId="77777777" w:rsidR="00B4715E" w:rsidRPr="00B4715E" w:rsidRDefault="00B4715E" w:rsidP="00B4715E">
      <w:pPr>
        <w:widowControl/>
        <w:suppressAutoHyphens w:val="0"/>
        <w:autoSpaceDE w:val="0"/>
        <w:autoSpaceDN w:val="0"/>
        <w:adjustRightInd w:val="0"/>
        <w:rPr>
          <w:rFonts w:eastAsiaTheme="minorHAnsi"/>
          <w:kern w:val="0"/>
          <w:lang w:val="hr-HR"/>
        </w:rPr>
      </w:pPr>
    </w:p>
    <w:p w14:paraId="7D33BBA7" w14:textId="77777777" w:rsidR="00B4715E" w:rsidRPr="00B4715E" w:rsidRDefault="00B4715E" w:rsidP="00B4715E">
      <w:pPr>
        <w:widowControl/>
        <w:suppressAutoHyphens w:val="0"/>
        <w:autoSpaceDE w:val="0"/>
        <w:autoSpaceDN w:val="0"/>
        <w:adjustRightInd w:val="0"/>
        <w:rPr>
          <w:rFonts w:eastAsiaTheme="minorHAnsi"/>
          <w:b/>
          <w:bCs/>
          <w:kern w:val="0"/>
          <w:lang w:val="hr-HR"/>
        </w:rPr>
      </w:pPr>
      <w:r w:rsidRPr="00B4715E">
        <w:rPr>
          <w:rFonts w:eastAsiaTheme="minorHAnsi"/>
          <w:b/>
          <w:bCs/>
          <w:kern w:val="0"/>
          <w:lang w:val="hr-HR"/>
        </w:rPr>
        <w:t>3. SASTAVNI DIJELOVI PONUDE</w:t>
      </w:r>
    </w:p>
    <w:p w14:paraId="44B300A9" w14:textId="77777777" w:rsidR="00B4715E" w:rsidRPr="00B4715E" w:rsidRDefault="00B4715E" w:rsidP="00B4715E">
      <w:pPr>
        <w:widowControl/>
        <w:suppressAutoHyphens w:val="0"/>
        <w:autoSpaceDE w:val="0"/>
        <w:autoSpaceDN w:val="0"/>
        <w:adjustRightInd w:val="0"/>
        <w:rPr>
          <w:rFonts w:eastAsiaTheme="minorHAnsi"/>
          <w:b/>
          <w:bCs/>
          <w:kern w:val="0"/>
          <w:lang w:val="hr-HR"/>
        </w:rPr>
      </w:pPr>
    </w:p>
    <w:p w14:paraId="222D2B23"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 xml:space="preserve">Ponudbeni list </w:t>
      </w:r>
      <w:r w:rsidRPr="00B4715E">
        <w:rPr>
          <w:rFonts w:eastAsiaTheme="minorHAnsi"/>
          <w:kern w:val="0"/>
          <w:lang w:val="hr-HR"/>
        </w:rPr>
        <w:t>(ispunjen i potpisan od strane ponuditelja);</w:t>
      </w:r>
    </w:p>
    <w:p w14:paraId="39DCAC17"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 xml:space="preserve">Troškovnik </w:t>
      </w:r>
      <w:r w:rsidRPr="00B4715E">
        <w:rPr>
          <w:rFonts w:eastAsiaTheme="minorHAnsi"/>
          <w:kern w:val="0"/>
          <w:lang w:val="hr-HR"/>
        </w:rPr>
        <w:t>(ispunjen i potpisan od strane ponuditelja);</w:t>
      </w:r>
    </w:p>
    <w:p w14:paraId="61C2C80B"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 xml:space="preserve">Dokazi </w:t>
      </w:r>
      <w:r w:rsidRPr="00B4715E">
        <w:rPr>
          <w:rFonts w:eastAsiaTheme="minorHAnsi"/>
          <w:kern w:val="0"/>
          <w:lang w:val="hr-HR"/>
        </w:rPr>
        <w:t>(traženi dokumenti);</w:t>
      </w:r>
    </w:p>
    <w:p w14:paraId="08813819" w14:textId="77777777" w:rsidR="00B4715E" w:rsidRPr="00B4715E" w:rsidRDefault="00B4715E" w:rsidP="00B4715E">
      <w:pPr>
        <w:widowControl/>
        <w:suppressAutoHyphens w:val="0"/>
        <w:autoSpaceDE w:val="0"/>
        <w:autoSpaceDN w:val="0"/>
        <w:adjustRightInd w:val="0"/>
        <w:rPr>
          <w:rFonts w:eastAsiaTheme="minorHAnsi"/>
          <w:kern w:val="0"/>
          <w:lang w:val="hr-HR"/>
        </w:rPr>
      </w:pPr>
    </w:p>
    <w:p w14:paraId="6051D259" w14:textId="77777777" w:rsidR="00B4715E" w:rsidRPr="00B4715E" w:rsidRDefault="00B4715E" w:rsidP="00B4715E">
      <w:pPr>
        <w:widowControl/>
        <w:suppressAutoHyphens w:val="0"/>
        <w:autoSpaceDE w:val="0"/>
        <w:autoSpaceDN w:val="0"/>
        <w:adjustRightInd w:val="0"/>
        <w:rPr>
          <w:rFonts w:eastAsiaTheme="minorHAnsi"/>
          <w:kern w:val="0"/>
          <w:lang w:val="hr-HR"/>
        </w:rPr>
      </w:pPr>
    </w:p>
    <w:p w14:paraId="3DFF942C" w14:textId="77777777" w:rsidR="00B4715E" w:rsidRPr="00B4715E" w:rsidRDefault="00B4715E" w:rsidP="00B4715E">
      <w:pPr>
        <w:widowControl/>
        <w:suppressAutoHyphens w:val="0"/>
        <w:autoSpaceDE w:val="0"/>
        <w:autoSpaceDN w:val="0"/>
        <w:adjustRightInd w:val="0"/>
        <w:rPr>
          <w:rFonts w:eastAsiaTheme="minorHAnsi"/>
          <w:b/>
          <w:bCs/>
          <w:kern w:val="0"/>
          <w:lang w:val="hr-HR"/>
        </w:rPr>
      </w:pPr>
      <w:r w:rsidRPr="00B4715E">
        <w:rPr>
          <w:rFonts w:eastAsiaTheme="minorHAnsi"/>
          <w:b/>
          <w:bCs/>
          <w:kern w:val="0"/>
          <w:lang w:val="hr-HR"/>
        </w:rPr>
        <w:t>4. ROK I NAČIN DOSTAVE PONUDE</w:t>
      </w:r>
    </w:p>
    <w:p w14:paraId="10E42EC9" w14:textId="77777777" w:rsidR="00B4715E" w:rsidRPr="00B4715E" w:rsidRDefault="00B4715E" w:rsidP="00B4715E">
      <w:pPr>
        <w:widowControl/>
        <w:suppressAutoHyphens w:val="0"/>
        <w:autoSpaceDE w:val="0"/>
        <w:autoSpaceDN w:val="0"/>
        <w:adjustRightInd w:val="0"/>
        <w:rPr>
          <w:rFonts w:eastAsiaTheme="minorHAnsi"/>
          <w:b/>
          <w:bCs/>
          <w:kern w:val="0"/>
          <w:lang w:val="hr-HR"/>
        </w:rPr>
      </w:pPr>
    </w:p>
    <w:p w14:paraId="1CE37D7C" w14:textId="2CE87276" w:rsidR="00B4715E" w:rsidRPr="00B4715E" w:rsidRDefault="00B4715E" w:rsidP="00B4715E">
      <w:pPr>
        <w:widowControl/>
        <w:suppressAutoHyphens w:val="0"/>
        <w:autoSpaceDE w:val="0"/>
        <w:autoSpaceDN w:val="0"/>
        <w:adjustRightInd w:val="0"/>
        <w:rPr>
          <w:rFonts w:eastAsiaTheme="minorHAnsi"/>
          <w:b/>
          <w:bCs/>
          <w:kern w:val="0"/>
          <w:lang w:val="hr-HR"/>
        </w:rPr>
      </w:pPr>
      <w:r w:rsidRPr="00B4715E">
        <w:rPr>
          <w:rFonts w:eastAsiaTheme="minorHAnsi"/>
          <w:b/>
          <w:bCs/>
          <w:kern w:val="0"/>
          <w:lang w:val="hr-HR"/>
        </w:rPr>
        <w:t xml:space="preserve">Rok za dostavu ponude je </w:t>
      </w:r>
      <w:r w:rsidR="00766078">
        <w:rPr>
          <w:rFonts w:eastAsiaTheme="minorHAnsi"/>
          <w:b/>
          <w:bCs/>
          <w:kern w:val="0"/>
          <w:lang w:val="hr-HR"/>
        </w:rPr>
        <w:t>12</w:t>
      </w:r>
      <w:r w:rsidR="000A65D7">
        <w:rPr>
          <w:rFonts w:eastAsiaTheme="minorHAnsi"/>
          <w:b/>
          <w:bCs/>
          <w:kern w:val="0"/>
          <w:lang w:val="hr-HR"/>
        </w:rPr>
        <w:t>.1</w:t>
      </w:r>
      <w:r w:rsidR="00766078">
        <w:rPr>
          <w:rFonts w:eastAsiaTheme="minorHAnsi"/>
          <w:b/>
          <w:bCs/>
          <w:kern w:val="0"/>
          <w:lang w:val="hr-HR"/>
        </w:rPr>
        <w:t>1</w:t>
      </w:r>
      <w:r w:rsidRPr="00B4715E">
        <w:rPr>
          <w:rFonts w:eastAsiaTheme="minorHAnsi"/>
          <w:b/>
          <w:bCs/>
          <w:kern w:val="0"/>
          <w:lang w:val="hr-HR"/>
        </w:rPr>
        <w:t>.201</w:t>
      </w:r>
      <w:r w:rsidR="000A65D7">
        <w:rPr>
          <w:rFonts w:eastAsiaTheme="minorHAnsi"/>
          <w:b/>
          <w:bCs/>
          <w:kern w:val="0"/>
          <w:lang w:val="hr-HR"/>
        </w:rPr>
        <w:t>8</w:t>
      </w:r>
      <w:r w:rsidRPr="00B4715E">
        <w:rPr>
          <w:rFonts w:eastAsiaTheme="minorHAnsi"/>
          <w:b/>
          <w:bCs/>
          <w:kern w:val="0"/>
          <w:lang w:val="hr-HR"/>
        </w:rPr>
        <w:t>. godine do 1</w:t>
      </w:r>
      <w:r w:rsidR="00B91EC5">
        <w:rPr>
          <w:rFonts w:eastAsiaTheme="minorHAnsi"/>
          <w:b/>
          <w:bCs/>
          <w:kern w:val="0"/>
          <w:lang w:val="hr-HR"/>
        </w:rPr>
        <w:t>1</w:t>
      </w:r>
      <w:r w:rsidRPr="00B4715E">
        <w:rPr>
          <w:rFonts w:eastAsiaTheme="minorHAnsi"/>
          <w:b/>
          <w:bCs/>
          <w:kern w:val="0"/>
          <w:lang w:val="hr-HR"/>
        </w:rPr>
        <w:t>:00 sati</w:t>
      </w:r>
      <w:r w:rsidR="00E669FE">
        <w:rPr>
          <w:rFonts w:eastAsiaTheme="minorHAnsi"/>
          <w:b/>
          <w:bCs/>
          <w:kern w:val="0"/>
          <w:lang w:val="hr-HR"/>
        </w:rPr>
        <w:t xml:space="preserve">, </w:t>
      </w:r>
      <w:r w:rsidR="00E669FE" w:rsidRPr="00E669FE">
        <w:rPr>
          <w:rFonts w:eastAsia="Times New Roman"/>
          <w:b/>
          <w:lang w:eastAsia="hr-HR"/>
        </w:rPr>
        <w:t xml:space="preserve">bez </w:t>
      </w:r>
      <w:proofErr w:type="spellStart"/>
      <w:r w:rsidR="00E669FE" w:rsidRPr="00E669FE">
        <w:rPr>
          <w:rFonts w:eastAsia="Times New Roman"/>
          <w:b/>
          <w:lang w:eastAsia="hr-HR"/>
        </w:rPr>
        <w:t>obzira</w:t>
      </w:r>
      <w:proofErr w:type="spellEnd"/>
      <w:r w:rsidR="00E669FE" w:rsidRPr="00E669FE">
        <w:rPr>
          <w:rFonts w:eastAsia="Times New Roman"/>
          <w:b/>
          <w:lang w:eastAsia="hr-HR"/>
        </w:rPr>
        <w:t xml:space="preserve"> </w:t>
      </w:r>
      <w:proofErr w:type="spellStart"/>
      <w:r w:rsidR="00E669FE" w:rsidRPr="00E669FE">
        <w:rPr>
          <w:rFonts w:eastAsia="Times New Roman"/>
          <w:b/>
          <w:lang w:eastAsia="hr-HR"/>
        </w:rPr>
        <w:t>na</w:t>
      </w:r>
      <w:proofErr w:type="spellEnd"/>
      <w:r w:rsidR="00E669FE" w:rsidRPr="00E669FE">
        <w:rPr>
          <w:rFonts w:eastAsia="Times New Roman"/>
          <w:b/>
          <w:lang w:eastAsia="hr-HR"/>
        </w:rPr>
        <w:t xml:space="preserve"> </w:t>
      </w:r>
      <w:proofErr w:type="spellStart"/>
      <w:r w:rsidR="00E669FE" w:rsidRPr="00E669FE">
        <w:rPr>
          <w:rFonts w:eastAsia="Times New Roman"/>
          <w:b/>
          <w:lang w:eastAsia="hr-HR"/>
        </w:rPr>
        <w:t>način</w:t>
      </w:r>
      <w:proofErr w:type="spellEnd"/>
      <w:r w:rsidR="00E669FE" w:rsidRPr="00E669FE">
        <w:rPr>
          <w:rFonts w:eastAsia="Times New Roman"/>
          <w:b/>
          <w:lang w:eastAsia="hr-HR"/>
        </w:rPr>
        <w:t xml:space="preserve"> </w:t>
      </w:r>
      <w:proofErr w:type="spellStart"/>
      <w:r w:rsidR="00E669FE" w:rsidRPr="00E669FE">
        <w:rPr>
          <w:rFonts w:eastAsia="Times New Roman"/>
          <w:b/>
          <w:lang w:eastAsia="hr-HR"/>
        </w:rPr>
        <w:t>dostave</w:t>
      </w:r>
      <w:proofErr w:type="spellEnd"/>
      <w:r w:rsidR="00E669FE" w:rsidRPr="00E669FE">
        <w:rPr>
          <w:rFonts w:eastAsia="Times New Roman"/>
          <w:b/>
          <w:lang w:eastAsia="hr-HR"/>
        </w:rPr>
        <w:t xml:space="preserve"> </w:t>
      </w:r>
      <w:proofErr w:type="spellStart"/>
      <w:r w:rsidR="00E669FE" w:rsidRPr="00E669FE">
        <w:rPr>
          <w:rFonts w:eastAsia="Times New Roman"/>
          <w:b/>
          <w:lang w:eastAsia="hr-HR"/>
        </w:rPr>
        <w:t>ponuda</w:t>
      </w:r>
      <w:proofErr w:type="spellEnd"/>
      <w:r w:rsidR="00E669FE" w:rsidRPr="00084EEA">
        <w:rPr>
          <w:rFonts w:eastAsia="Times New Roman"/>
          <w:lang w:eastAsia="hr-HR"/>
        </w:rPr>
        <w:t>.</w:t>
      </w:r>
    </w:p>
    <w:p w14:paraId="5E51B4D1" w14:textId="0E87E83B"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Ponuda se dostavlja u zatvorenoj omotnici , preporučenom poštom ili osobno na adresu: Hrvatsko narodno kazal</w:t>
      </w:r>
      <w:r w:rsidR="0042498B">
        <w:rPr>
          <w:rFonts w:eastAsiaTheme="minorHAnsi"/>
          <w:kern w:val="0"/>
          <w:lang w:val="hr-HR"/>
        </w:rPr>
        <w:t>ište u Zagrebu, Trg Republike Hrvatske</w:t>
      </w:r>
      <w:r w:rsidRPr="00B4715E">
        <w:rPr>
          <w:rFonts w:eastAsiaTheme="minorHAnsi"/>
          <w:kern w:val="0"/>
          <w:lang w:val="hr-HR"/>
        </w:rPr>
        <w:t xml:space="preserve"> 15 s nazivom i adresom ponuditelja te naznakom predmeta</w:t>
      </w:r>
      <w:r w:rsidR="00376E99">
        <w:rPr>
          <w:rFonts w:eastAsiaTheme="minorHAnsi"/>
          <w:kern w:val="0"/>
          <w:lang w:val="hr-HR"/>
        </w:rPr>
        <w:t xml:space="preserve"> i oznakom „NE OTVARAJ“</w:t>
      </w:r>
      <w:r w:rsidRPr="00B4715E">
        <w:rPr>
          <w:rFonts w:eastAsiaTheme="minorHAnsi"/>
          <w:kern w:val="0"/>
          <w:lang w:val="hr-HR"/>
        </w:rPr>
        <w:t>. Ponuda mora biti uvezana jamstvenikom u nerastavljivu cjelinu. Uvezanu ponudu potrebno je zapečatiti stavljanjem naljepnice na krajeve jamstvenika te utisnuti pečat ponuditelja. Stranice ponude se označavaju na način da se navede ukupan broj stranica kroz redni broj stranice (npr. 24/1) ili obrnuto, redni broj stranice kroz ukupan broj stranica (npr.1/24). Ispravci u ponudi u papirnatom obliku moraju biti izrađeni na način da su vidljivi ili dokazivi(npr. brisanje ili uklanjanje slova ili otiska). Ispravci moraju uz navod datuma biti potvrđeni pravovaljanim potpisom i pečatom ovlaštene osobe gospodarskog subjekta.</w:t>
      </w:r>
    </w:p>
    <w:p w14:paraId="7F92ADA8" w14:textId="77777777" w:rsidR="00B4715E" w:rsidRPr="00B4715E" w:rsidRDefault="00B4715E" w:rsidP="00B4715E">
      <w:pPr>
        <w:widowControl/>
        <w:suppressAutoHyphens w:val="0"/>
        <w:autoSpaceDE w:val="0"/>
        <w:autoSpaceDN w:val="0"/>
        <w:adjustRightInd w:val="0"/>
        <w:rPr>
          <w:rFonts w:eastAsiaTheme="minorHAnsi"/>
          <w:b/>
          <w:bCs/>
          <w:kern w:val="0"/>
          <w:lang w:val="hr-HR"/>
        </w:rPr>
      </w:pPr>
    </w:p>
    <w:p w14:paraId="391D1046" w14:textId="77777777" w:rsidR="00B91EC5" w:rsidRDefault="00B91EC5" w:rsidP="00B4715E">
      <w:pPr>
        <w:widowControl/>
        <w:suppressAutoHyphens w:val="0"/>
        <w:autoSpaceDE w:val="0"/>
        <w:autoSpaceDN w:val="0"/>
        <w:adjustRightInd w:val="0"/>
        <w:rPr>
          <w:rFonts w:eastAsiaTheme="minorHAnsi"/>
          <w:b/>
          <w:bCs/>
          <w:kern w:val="0"/>
          <w:lang w:val="hr-HR"/>
        </w:rPr>
      </w:pPr>
    </w:p>
    <w:p w14:paraId="2B062C37" w14:textId="77777777" w:rsidR="00B91EC5" w:rsidRDefault="00B91EC5" w:rsidP="00B4715E">
      <w:pPr>
        <w:widowControl/>
        <w:suppressAutoHyphens w:val="0"/>
        <w:autoSpaceDE w:val="0"/>
        <w:autoSpaceDN w:val="0"/>
        <w:adjustRightInd w:val="0"/>
        <w:rPr>
          <w:rFonts w:eastAsiaTheme="minorHAnsi"/>
          <w:b/>
          <w:bCs/>
          <w:kern w:val="0"/>
          <w:lang w:val="hr-HR"/>
        </w:rPr>
      </w:pPr>
    </w:p>
    <w:p w14:paraId="26DB0B34" w14:textId="77777777" w:rsidR="00B91EC5" w:rsidRDefault="00B91EC5" w:rsidP="00B4715E">
      <w:pPr>
        <w:widowControl/>
        <w:suppressAutoHyphens w:val="0"/>
        <w:autoSpaceDE w:val="0"/>
        <w:autoSpaceDN w:val="0"/>
        <w:adjustRightInd w:val="0"/>
        <w:rPr>
          <w:rFonts w:eastAsiaTheme="minorHAnsi"/>
          <w:b/>
          <w:bCs/>
          <w:kern w:val="0"/>
          <w:lang w:val="hr-HR"/>
        </w:rPr>
      </w:pPr>
    </w:p>
    <w:p w14:paraId="3C499FD5" w14:textId="77777777" w:rsidR="00B4715E" w:rsidRPr="00B4715E" w:rsidRDefault="00B4715E" w:rsidP="003F3DB5">
      <w:pPr>
        <w:widowControl/>
        <w:suppressAutoHyphens w:val="0"/>
        <w:autoSpaceDE w:val="0"/>
        <w:autoSpaceDN w:val="0"/>
        <w:adjustRightInd w:val="0"/>
        <w:rPr>
          <w:rFonts w:eastAsiaTheme="minorHAnsi"/>
          <w:b/>
          <w:bCs/>
          <w:kern w:val="0"/>
          <w:lang w:val="hr-HR"/>
        </w:rPr>
      </w:pPr>
      <w:r w:rsidRPr="00B4715E">
        <w:rPr>
          <w:rFonts w:eastAsiaTheme="minorHAnsi"/>
          <w:b/>
          <w:bCs/>
          <w:kern w:val="0"/>
          <w:lang w:val="hr-HR"/>
        </w:rPr>
        <w:t>5. OSTALO</w:t>
      </w:r>
    </w:p>
    <w:p w14:paraId="6F859554" w14:textId="77777777" w:rsidR="00B4715E" w:rsidRPr="00B4715E" w:rsidRDefault="00B4715E" w:rsidP="00B4715E">
      <w:pPr>
        <w:widowControl/>
        <w:suppressAutoHyphens w:val="0"/>
        <w:autoSpaceDE w:val="0"/>
        <w:autoSpaceDN w:val="0"/>
        <w:adjustRightInd w:val="0"/>
        <w:rPr>
          <w:rFonts w:eastAsiaTheme="minorHAnsi"/>
          <w:b/>
          <w:bCs/>
          <w:kern w:val="0"/>
          <w:lang w:val="hr-HR"/>
        </w:rPr>
      </w:pPr>
    </w:p>
    <w:p w14:paraId="72BEA761" w14:textId="1C72B75D"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 xml:space="preserve">Obavijest u vezi predmeta nabave: </w:t>
      </w:r>
      <w:r w:rsidR="002406F8">
        <w:rPr>
          <w:rFonts w:eastAsiaTheme="minorHAnsi"/>
          <w:b/>
          <w:bCs/>
          <w:kern w:val="0"/>
          <w:lang w:val="hr-HR"/>
        </w:rPr>
        <w:t>Jadranka Maček</w:t>
      </w:r>
      <w:r w:rsidR="00B14146">
        <w:rPr>
          <w:rFonts w:eastAsiaTheme="minorHAnsi"/>
          <w:kern w:val="0"/>
          <w:lang w:val="hr-HR"/>
        </w:rPr>
        <w:t xml:space="preserve">, telefon : </w:t>
      </w:r>
      <w:r w:rsidR="002406F8">
        <w:rPr>
          <w:rFonts w:eastAsiaTheme="minorHAnsi"/>
          <w:kern w:val="0"/>
          <w:lang w:val="hr-HR"/>
        </w:rPr>
        <w:t>099 3480598</w:t>
      </w:r>
      <w:r w:rsidRPr="00B4715E">
        <w:rPr>
          <w:rFonts w:eastAsiaTheme="minorHAnsi"/>
          <w:kern w:val="0"/>
          <w:lang w:val="hr-HR"/>
        </w:rPr>
        <w:t xml:space="preserve">, </w:t>
      </w:r>
    </w:p>
    <w:p w14:paraId="17283BC9" w14:textId="2A4A5004" w:rsidR="00B4715E" w:rsidRPr="00B4715E" w:rsidRDefault="00B14146" w:rsidP="00B4715E">
      <w:pPr>
        <w:widowControl/>
        <w:suppressAutoHyphens w:val="0"/>
        <w:autoSpaceDE w:val="0"/>
        <w:autoSpaceDN w:val="0"/>
        <w:adjustRightInd w:val="0"/>
        <w:rPr>
          <w:rFonts w:eastAsiaTheme="minorHAnsi"/>
          <w:kern w:val="0"/>
          <w:lang w:val="hr-HR"/>
        </w:rPr>
      </w:pPr>
      <w:r>
        <w:rPr>
          <w:rFonts w:eastAsiaTheme="minorHAnsi"/>
          <w:kern w:val="0"/>
          <w:lang w:val="hr-HR"/>
        </w:rPr>
        <w:t xml:space="preserve">e-mail: </w:t>
      </w:r>
      <w:r w:rsidR="002406F8">
        <w:rPr>
          <w:rFonts w:eastAsiaTheme="minorHAnsi"/>
          <w:kern w:val="0"/>
          <w:lang w:val="hr-HR"/>
        </w:rPr>
        <w:t>jmacek</w:t>
      </w:r>
      <w:r w:rsidR="00B4715E" w:rsidRPr="00B4715E">
        <w:rPr>
          <w:rFonts w:eastAsiaTheme="minorHAnsi"/>
          <w:kern w:val="0"/>
          <w:lang w:val="hr-HR"/>
        </w:rPr>
        <w:t>@hnk.hr</w:t>
      </w:r>
    </w:p>
    <w:p w14:paraId="7D8A581F"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 xml:space="preserve">Obavijest o rezultatima provedenog postupka: </w:t>
      </w:r>
      <w:r w:rsidRPr="00B4715E">
        <w:rPr>
          <w:rFonts w:eastAsiaTheme="minorHAnsi"/>
          <w:kern w:val="0"/>
          <w:lang w:val="hr-HR"/>
        </w:rPr>
        <w:t>obavijest o rezultatima provedenog postupka /dostavit će se na mail adresu ili poštom na adresu ponuditelja. kojima je upućen poziv na dostavu ponuda</w:t>
      </w:r>
    </w:p>
    <w:p w14:paraId="3F638FC1" w14:textId="77777777" w:rsidR="00B4715E" w:rsidRPr="00B4715E" w:rsidRDefault="00B4715E" w:rsidP="00B4715E">
      <w:pPr>
        <w:widowControl/>
        <w:suppressAutoHyphens w:val="0"/>
        <w:autoSpaceDE w:val="0"/>
        <w:autoSpaceDN w:val="0"/>
        <w:adjustRightInd w:val="0"/>
        <w:rPr>
          <w:rFonts w:eastAsiaTheme="minorHAnsi"/>
          <w:color w:val="FF0000"/>
          <w:kern w:val="0"/>
          <w:lang w:val="hr-HR"/>
        </w:rPr>
      </w:pPr>
    </w:p>
    <w:p w14:paraId="698EA791" w14:textId="77777777" w:rsidR="00B4715E" w:rsidRPr="00B4715E" w:rsidRDefault="00B4715E" w:rsidP="00B4715E">
      <w:pPr>
        <w:widowControl/>
        <w:suppressAutoHyphens w:val="0"/>
        <w:autoSpaceDE w:val="0"/>
        <w:autoSpaceDN w:val="0"/>
        <w:adjustRightInd w:val="0"/>
        <w:rPr>
          <w:rFonts w:eastAsiaTheme="minorHAnsi"/>
          <w:color w:val="FF0000"/>
          <w:kern w:val="0"/>
          <w:lang w:val="hr-HR"/>
        </w:rPr>
      </w:pPr>
    </w:p>
    <w:p w14:paraId="20BF5851"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S poštovanjem,</w:t>
      </w:r>
    </w:p>
    <w:p w14:paraId="67ABF1D1" w14:textId="77777777" w:rsidR="00B4715E" w:rsidRPr="00B4715E" w:rsidRDefault="00B4715E" w:rsidP="00B4715E">
      <w:pPr>
        <w:widowControl/>
        <w:suppressAutoHyphens w:val="0"/>
        <w:autoSpaceDE w:val="0"/>
        <w:autoSpaceDN w:val="0"/>
        <w:adjustRightInd w:val="0"/>
        <w:rPr>
          <w:rFonts w:eastAsiaTheme="minorHAnsi"/>
          <w:kern w:val="0"/>
          <w:lang w:val="hr-HR"/>
        </w:rPr>
      </w:pPr>
    </w:p>
    <w:p w14:paraId="4A68C953" w14:textId="77777777"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 xml:space="preserve">                                                                                                   Intendantica HNK</w:t>
      </w:r>
    </w:p>
    <w:p w14:paraId="31004C4C" w14:textId="77777777" w:rsidR="00B4715E" w:rsidRPr="00B4715E" w:rsidRDefault="00B4715E" w:rsidP="00B4715E">
      <w:pPr>
        <w:widowControl/>
        <w:suppressAutoHyphens w:val="0"/>
        <w:autoSpaceDE w:val="0"/>
        <w:autoSpaceDN w:val="0"/>
        <w:adjustRightInd w:val="0"/>
        <w:rPr>
          <w:rFonts w:eastAsiaTheme="minorHAnsi"/>
          <w:kern w:val="0"/>
          <w:lang w:val="hr-HR"/>
        </w:rPr>
      </w:pPr>
    </w:p>
    <w:p w14:paraId="737BBC99" w14:textId="77777777" w:rsidR="00B4715E" w:rsidRDefault="00B4715E" w:rsidP="00B91EC5">
      <w:pPr>
        <w:widowControl/>
        <w:suppressAutoHyphens w:val="0"/>
        <w:autoSpaceDE w:val="0"/>
        <w:autoSpaceDN w:val="0"/>
        <w:adjustRightInd w:val="0"/>
        <w:rPr>
          <w:rFonts w:eastAsiaTheme="minorHAnsi"/>
          <w:kern w:val="0"/>
          <w:lang w:val="hr-HR"/>
        </w:rPr>
      </w:pPr>
      <w:r w:rsidRPr="00B4715E">
        <w:rPr>
          <w:rFonts w:eastAsiaTheme="minorHAnsi"/>
          <w:kern w:val="0"/>
          <w:lang w:val="hr-HR"/>
        </w:rPr>
        <w:t xml:space="preserve">                                                                                                Mr.sc. Dubravka Vrgoč</w:t>
      </w:r>
    </w:p>
    <w:p w14:paraId="6CFF343D" w14:textId="77777777" w:rsidR="00B91EC5" w:rsidRDefault="00B91EC5" w:rsidP="00B91EC5">
      <w:pPr>
        <w:widowControl/>
        <w:suppressAutoHyphens w:val="0"/>
        <w:autoSpaceDE w:val="0"/>
        <w:autoSpaceDN w:val="0"/>
        <w:adjustRightInd w:val="0"/>
        <w:rPr>
          <w:rFonts w:eastAsiaTheme="minorHAnsi"/>
          <w:kern w:val="0"/>
          <w:lang w:val="hr-HR"/>
        </w:rPr>
      </w:pPr>
    </w:p>
    <w:p w14:paraId="1583EF57" w14:textId="77777777" w:rsidR="00B91EC5" w:rsidRDefault="00B91EC5" w:rsidP="00B91EC5">
      <w:pPr>
        <w:widowControl/>
        <w:suppressAutoHyphens w:val="0"/>
        <w:autoSpaceDE w:val="0"/>
        <w:autoSpaceDN w:val="0"/>
        <w:adjustRightInd w:val="0"/>
        <w:rPr>
          <w:rFonts w:eastAsiaTheme="minorHAnsi"/>
          <w:kern w:val="0"/>
          <w:lang w:val="hr-HR"/>
        </w:rPr>
      </w:pPr>
    </w:p>
    <w:p w14:paraId="018194BB" w14:textId="77777777" w:rsidR="00B91EC5" w:rsidRPr="00B4715E" w:rsidRDefault="00B91EC5" w:rsidP="00B91EC5">
      <w:pPr>
        <w:widowControl/>
        <w:suppressAutoHyphens w:val="0"/>
        <w:autoSpaceDE w:val="0"/>
        <w:autoSpaceDN w:val="0"/>
        <w:adjustRightInd w:val="0"/>
        <w:rPr>
          <w:rFonts w:eastAsiaTheme="minorHAnsi"/>
          <w:kern w:val="0"/>
          <w:lang w:val="hr-HR"/>
        </w:rPr>
      </w:pPr>
    </w:p>
    <w:p w14:paraId="5AD996A6" w14:textId="77777777" w:rsidR="0083439B" w:rsidRDefault="0083439B" w:rsidP="003C7F21">
      <w:pPr>
        <w:rPr>
          <w:rFonts w:eastAsia="Calibri"/>
          <w:b/>
        </w:rPr>
      </w:pPr>
    </w:p>
    <w:p w14:paraId="68753C43" w14:textId="77777777" w:rsidR="0083439B" w:rsidRDefault="0083439B" w:rsidP="003C7F21">
      <w:pPr>
        <w:rPr>
          <w:rFonts w:eastAsia="Calibri"/>
          <w:b/>
        </w:rPr>
      </w:pPr>
    </w:p>
    <w:p w14:paraId="7495CDFF" w14:textId="77777777" w:rsidR="0083439B" w:rsidRDefault="0083439B" w:rsidP="003C7F21">
      <w:pPr>
        <w:rPr>
          <w:rFonts w:eastAsia="Calibri"/>
          <w:b/>
        </w:rPr>
      </w:pPr>
    </w:p>
    <w:p w14:paraId="320CB2EA" w14:textId="77777777" w:rsidR="0083439B" w:rsidRDefault="0083439B" w:rsidP="003C7F21">
      <w:pPr>
        <w:rPr>
          <w:rFonts w:eastAsia="Calibri"/>
          <w:b/>
        </w:rPr>
      </w:pPr>
    </w:p>
    <w:p w14:paraId="2C38777A" w14:textId="77777777" w:rsidR="0083439B" w:rsidRDefault="0083439B" w:rsidP="003C7F21">
      <w:pPr>
        <w:rPr>
          <w:rFonts w:eastAsia="Calibri"/>
          <w:b/>
        </w:rPr>
      </w:pPr>
    </w:p>
    <w:p w14:paraId="0D4C4D34" w14:textId="77777777" w:rsidR="0083439B" w:rsidRDefault="0083439B" w:rsidP="003C7F21">
      <w:pPr>
        <w:rPr>
          <w:rFonts w:eastAsia="Calibri"/>
          <w:b/>
        </w:rPr>
      </w:pPr>
    </w:p>
    <w:p w14:paraId="433A7B1D" w14:textId="77777777" w:rsidR="0083439B" w:rsidRDefault="0083439B" w:rsidP="003C7F21">
      <w:pPr>
        <w:rPr>
          <w:rFonts w:eastAsia="Calibri"/>
          <w:b/>
        </w:rPr>
      </w:pPr>
    </w:p>
    <w:p w14:paraId="3591DC5B" w14:textId="77777777" w:rsidR="0083439B" w:rsidRDefault="0083439B" w:rsidP="003C7F21">
      <w:pPr>
        <w:rPr>
          <w:rFonts w:eastAsia="Calibri"/>
          <w:b/>
        </w:rPr>
      </w:pPr>
    </w:p>
    <w:p w14:paraId="37BF5A36" w14:textId="77777777" w:rsidR="0083439B" w:rsidRDefault="0083439B" w:rsidP="003C7F21">
      <w:pPr>
        <w:rPr>
          <w:rFonts w:eastAsia="Calibri"/>
          <w:b/>
        </w:rPr>
      </w:pPr>
    </w:p>
    <w:p w14:paraId="42F4AA93" w14:textId="77777777" w:rsidR="0083439B" w:rsidRDefault="0083439B" w:rsidP="003C7F21">
      <w:pPr>
        <w:rPr>
          <w:rFonts w:eastAsia="Calibri"/>
          <w:b/>
        </w:rPr>
      </w:pPr>
    </w:p>
    <w:p w14:paraId="3F40A4E4" w14:textId="77777777" w:rsidR="0083439B" w:rsidRDefault="0083439B" w:rsidP="003C7F21">
      <w:pPr>
        <w:rPr>
          <w:rFonts w:eastAsia="Calibri"/>
          <w:b/>
        </w:rPr>
      </w:pPr>
    </w:p>
    <w:p w14:paraId="2E02905A" w14:textId="77777777" w:rsidR="0083439B" w:rsidRDefault="0083439B" w:rsidP="003C7F21">
      <w:pPr>
        <w:rPr>
          <w:rFonts w:eastAsia="Calibri"/>
          <w:b/>
        </w:rPr>
      </w:pPr>
    </w:p>
    <w:p w14:paraId="33689826" w14:textId="77777777" w:rsidR="0083439B" w:rsidRDefault="0083439B" w:rsidP="003C7F21">
      <w:pPr>
        <w:rPr>
          <w:rFonts w:eastAsia="Calibri"/>
          <w:b/>
        </w:rPr>
      </w:pPr>
    </w:p>
    <w:p w14:paraId="4EA1C045" w14:textId="77777777" w:rsidR="0083439B" w:rsidRDefault="0083439B" w:rsidP="003C7F21">
      <w:pPr>
        <w:rPr>
          <w:rFonts w:eastAsia="Calibri"/>
          <w:b/>
        </w:rPr>
      </w:pPr>
    </w:p>
    <w:p w14:paraId="2E5A086F" w14:textId="77777777" w:rsidR="0083439B" w:rsidRDefault="0083439B" w:rsidP="003C7F21">
      <w:pPr>
        <w:rPr>
          <w:rFonts w:eastAsia="Calibri"/>
          <w:b/>
        </w:rPr>
      </w:pPr>
    </w:p>
    <w:p w14:paraId="4F025D58" w14:textId="77777777" w:rsidR="0083439B" w:rsidRDefault="0083439B" w:rsidP="003C7F21">
      <w:pPr>
        <w:rPr>
          <w:rFonts w:eastAsia="Calibri"/>
          <w:b/>
        </w:rPr>
      </w:pPr>
    </w:p>
    <w:p w14:paraId="28C3DCB3" w14:textId="77777777" w:rsidR="0083439B" w:rsidRDefault="0083439B" w:rsidP="003C7F21">
      <w:pPr>
        <w:rPr>
          <w:rFonts w:eastAsia="Calibri"/>
          <w:b/>
        </w:rPr>
      </w:pPr>
    </w:p>
    <w:p w14:paraId="7CF68FCC" w14:textId="77777777" w:rsidR="0083439B" w:rsidRDefault="0083439B" w:rsidP="003C7F21">
      <w:pPr>
        <w:rPr>
          <w:rFonts w:eastAsia="Calibri"/>
          <w:b/>
        </w:rPr>
      </w:pPr>
    </w:p>
    <w:p w14:paraId="19F77DF9" w14:textId="77777777" w:rsidR="0083439B" w:rsidRDefault="0083439B" w:rsidP="003C7F21">
      <w:pPr>
        <w:rPr>
          <w:rFonts w:eastAsia="Calibri"/>
          <w:b/>
        </w:rPr>
      </w:pPr>
    </w:p>
    <w:p w14:paraId="46A86C7C" w14:textId="77777777" w:rsidR="0083439B" w:rsidRDefault="0083439B" w:rsidP="003C7F21">
      <w:pPr>
        <w:rPr>
          <w:rFonts w:eastAsia="Calibri"/>
          <w:b/>
        </w:rPr>
      </w:pPr>
    </w:p>
    <w:p w14:paraId="46569F46" w14:textId="77777777" w:rsidR="0083439B" w:rsidRDefault="0083439B" w:rsidP="003C7F21">
      <w:pPr>
        <w:rPr>
          <w:rFonts w:eastAsia="Calibri"/>
          <w:b/>
        </w:rPr>
      </w:pPr>
    </w:p>
    <w:p w14:paraId="04290C30" w14:textId="77777777" w:rsidR="0083439B" w:rsidRDefault="0083439B" w:rsidP="003C7F21">
      <w:pPr>
        <w:rPr>
          <w:rFonts w:eastAsia="Calibri"/>
          <w:b/>
        </w:rPr>
      </w:pPr>
    </w:p>
    <w:p w14:paraId="35C5330D" w14:textId="77777777" w:rsidR="0083439B" w:rsidRDefault="0083439B" w:rsidP="003C7F21">
      <w:pPr>
        <w:rPr>
          <w:rFonts w:eastAsia="Calibri"/>
          <w:b/>
        </w:rPr>
      </w:pPr>
    </w:p>
    <w:p w14:paraId="69445A9A" w14:textId="77777777" w:rsidR="0083439B" w:rsidRDefault="0083439B" w:rsidP="003C7F21">
      <w:pPr>
        <w:rPr>
          <w:rFonts w:eastAsia="Calibri"/>
          <w:b/>
        </w:rPr>
      </w:pPr>
      <w:bookmarkStart w:id="0" w:name="_GoBack"/>
      <w:bookmarkEnd w:id="0"/>
    </w:p>
    <w:sectPr w:rsidR="0083439B" w:rsidSect="008E5D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E77"/>
    <w:rsid w:val="00044D43"/>
    <w:rsid w:val="00052A72"/>
    <w:rsid w:val="000A65D7"/>
    <w:rsid w:val="000F2E66"/>
    <w:rsid w:val="000F35CC"/>
    <w:rsid w:val="00102E89"/>
    <w:rsid w:val="00112E77"/>
    <w:rsid w:val="00113C4A"/>
    <w:rsid w:val="001A1022"/>
    <w:rsid w:val="001A580B"/>
    <w:rsid w:val="001E4185"/>
    <w:rsid w:val="0023710F"/>
    <w:rsid w:val="002406F8"/>
    <w:rsid w:val="0029799A"/>
    <w:rsid w:val="002F0B11"/>
    <w:rsid w:val="003153CE"/>
    <w:rsid w:val="0036364B"/>
    <w:rsid w:val="00364E89"/>
    <w:rsid w:val="00376E99"/>
    <w:rsid w:val="003C7F21"/>
    <w:rsid w:val="003D0CE1"/>
    <w:rsid w:val="003D4D7F"/>
    <w:rsid w:val="003F3DB5"/>
    <w:rsid w:val="003F796D"/>
    <w:rsid w:val="0042498B"/>
    <w:rsid w:val="00475088"/>
    <w:rsid w:val="00477A0C"/>
    <w:rsid w:val="00485C71"/>
    <w:rsid w:val="0051684C"/>
    <w:rsid w:val="005542FF"/>
    <w:rsid w:val="005755F9"/>
    <w:rsid w:val="005E2C39"/>
    <w:rsid w:val="00683ADC"/>
    <w:rsid w:val="00715C06"/>
    <w:rsid w:val="00766078"/>
    <w:rsid w:val="007724BB"/>
    <w:rsid w:val="0083439B"/>
    <w:rsid w:val="00860FA3"/>
    <w:rsid w:val="008C0144"/>
    <w:rsid w:val="008E5D09"/>
    <w:rsid w:val="0091269B"/>
    <w:rsid w:val="00957F70"/>
    <w:rsid w:val="009E4CE1"/>
    <w:rsid w:val="00A13B98"/>
    <w:rsid w:val="00A760A9"/>
    <w:rsid w:val="00AA0903"/>
    <w:rsid w:val="00B14146"/>
    <w:rsid w:val="00B4715E"/>
    <w:rsid w:val="00B712BE"/>
    <w:rsid w:val="00B91EC5"/>
    <w:rsid w:val="00BA15FA"/>
    <w:rsid w:val="00BA5D4C"/>
    <w:rsid w:val="00C079B8"/>
    <w:rsid w:val="00C44C47"/>
    <w:rsid w:val="00CB22CD"/>
    <w:rsid w:val="00D26B54"/>
    <w:rsid w:val="00D31B0C"/>
    <w:rsid w:val="00D57233"/>
    <w:rsid w:val="00D7382A"/>
    <w:rsid w:val="00DB1D4B"/>
    <w:rsid w:val="00E669FE"/>
    <w:rsid w:val="00EE709A"/>
    <w:rsid w:val="00F24893"/>
    <w:rsid w:val="00F45304"/>
    <w:rsid w:val="00FB356E"/>
    <w:rsid w:val="00FD611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DB1B8"/>
  <w15:docId w15:val="{BFF9A643-A7E9-4840-8A6F-46DB2E68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2E77"/>
    <w:pPr>
      <w:widowControl w:val="0"/>
      <w:suppressAutoHyphens/>
      <w:spacing w:after="0" w:line="240" w:lineRule="auto"/>
    </w:pPr>
    <w:rPr>
      <w:rFonts w:ascii="Times New Roman" w:eastAsia="Arial Unicode MS" w:hAnsi="Times New Roman" w:cs="Times New Roman"/>
      <w:kern w:val="1"/>
      <w:sz w:val="24"/>
      <w:szCs w:val="24"/>
      <w:lang w:val="en-US"/>
    </w:rPr>
  </w:style>
  <w:style w:type="paragraph" w:styleId="Heading1">
    <w:name w:val="heading 1"/>
    <w:basedOn w:val="Normal"/>
    <w:next w:val="BodyText"/>
    <w:link w:val="Heading1Char"/>
    <w:qFormat/>
    <w:rsid w:val="00112E77"/>
    <w:pPr>
      <w:keepNext/>
      <w:numPr>
        <w:numId w:val="1"/>
      </w:numPr>
      <w:spacing w:line="100" w:lineRule="atLeast"/>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2E77"/>
    <w:rPr>
      <w:rFonts w:ascii="Times New Roman" w:eastAsia="Times New Roman" w:hAnsi="Times New Roman" w:cs="Times New Roman"/>
      <w:b/>
      <w:bCs/>
      <w:kern w:val="1"/>
      <w:sz w:val="24"/>
      <w:szCs w:val="24"/>
      <w:lang w:val="en-US"/>
    </w:rPr>
  </w:style>
  <w:style w:type="paragraph" w:styleId="BodyText">
    <w:name w:val="Body Text"/>
    <w:basedOn w:val="Normal"/>
    <w:link w:val="BodyTextChar"/>
    <w:uiPriority w:val="99"/>
    <w:semiHidden/>
    <w:unhideWhenUsed/>
    <w:rsid w:val="00112E77"/>
    <w:pPr>
      <w:spacing w:after="120"/>
    </w:pPr>
  </w:style>
  <w:style w:type="character" w:customStyle="1" w:styleId="BodyTextChar">
    <w:name w:val="Body Text Char"/>
    <w:basedOn w:val="DefaultParagraphFont"/>
    <w:link w:val="BodyText"/>
    <w:uiPriority w:val="99"/>
    <w:semiHidden/>
    <w:rsid w:val="00112E77"/>
    <w:rPr>
      <w:rFonts w:ascii="Times New Roman" w:eastAsia="Arial Unicode MS" w:hAnsi="Times New Roman" w:cs="Times New Roman"/>
      <w:kern w:val="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2DC76-B470-4127-AF15-0A0063D9C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863</Words>
  <Characters>4921</Characters>
  <Application>Microsoft Office Word</Application>
  <DocSecurity>0</DocSecurity>
  <Lines>41</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Jadranka Maček</cp:lastModifiedBy>
  <cp:revision>4</cp:revision>
  <dcterms:created xsi:type="dcterms:W3CDTF">2018-11-05T17:34:00Z</dcterms:created>
  <dcterms:modified xsi:type="dcterms:W3CDTF">2018-11-05T17:43:00Z</dcterms:modified>
</cp:coreProperties>
</file>